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3423644C"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B3301D" w:rsidRPr="00B3301D">
        <w:rPr>
          <w:rFonts w:cs="Arial"/>
          <w:b/>
          <w:lang w:val="sr-Cyrl-RS"/>
        </w:rPr>
        <w:t xml:space="preserve">ЈН </w:t>
      </w:r>
      <w:r w:rsidR="009929A9">
        <w:rPr>
          <w:rFonts w:cs="Arial"/>
          <w:b/>
          <w:lang w:val="sr-Cyrl-CS"/>
        </w:rPr>
        <w:t>3100/0207/2019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5A246947" w:rsidR="00210557" w:rsidRPr="00E941EA" w:rsidRDefault="009929A9" w:rsidP="00210557">
      <w:pPr>
        <w:pStyle w:val="Title"/>
        <w:spacing w:before="0"/>
        <w:rPr>
          <w:rFonts w:cs="Arial"/>
          <w:sz w:val="22"/>
          <w:szCs w:val="22"/>
          <w:lang w:val="sr-Latn-RS"/>
        </w:rPr>
      </w:pPr>
      <w:r>
        <w:rPr>
          <w:rFonts w:cs="Arial"/>
          <w:sz w:val="22"/>
          <w:szCs w:val="22"/>
        </w:rPr>
        <w:t xml:space="preserve">СЕРВИСИРАЊЕ КОМПРЕСОРА ГПО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B3301D">
      <w:pPr>
        <w:pStyle w:val="Title"/>
        <w:spacing w:before="0"/>
        <w:rPr>
          <w:rFonts w:cs="Arial"/>
          <w:b w:val="0"/>
          <w:sz w:val="22"/>
          <w:szCs w:val="22"/>
        </w:rPr>
      </w:pPr>
    </w:p>
    <w:p w14:paraId="3315FDD1" w14:textId="77CE403A" w:rsidR="009642F1" w:rsidRPr="00E941EA" w:rsidRDefault="009642F1" w:rsidP="00B3301D">
      <w:pPr>
        <w:jc w:val="center"/>
        <w:rPr>
          <w:rFonts w:eastAsia="Arial Unicode MS" w:cs="Arial"/>
          <w:b/>
          <w:kern w:val="2"/>
          <w:lang w:val="ru-RU"/>
        </w:rPr>
      </w:pPr>
      <w:r w:rsidRPr="00E941EA">
        <w:rPr>
          <w:rFonts w:eastAsia="Arial Unicode MS" w:cs="Arial"/>
          <w:b/>
          <w:kern w:val="2"/>
          <w:lang w:val="ru-RU"/>
        </w:rPr>
        <w:t>К О М И С И Ј А</w:t>
      </w:r>
    </w:p>
    <w:p w14:paraId="6DB6FE6F" w14:textId="36199729" w:rsidR="009642F1" w:rsidRPr="00E941EA" w:rsidRDefault="009642F1" w:rsidP="00B3301D">
      <w:pPr>
        <w:jc w:val="center"/>
        <w:rPr>
          <w:rFonts w:eastAsia="Arial Unicode MS" w:cs="Arial"/>
          <w:kern w:val="2"/>
          <w:lang w:val="ru-RU"/>
        </w:rPr>
      </w:pPr>
      <w:r w:rsidRPr="00E941EA">
        <w:rPr>
          <w:rFonts w:eastAsia="Arial Unicode MS" w:cs="Arial"/>
          <w:kern w:val="2"/>
          <w:lang w:val="ru-RU"/>
        </w:rPr>
        <w:t xml:space="preserve">за спровођење </w:t>
      </w:r>
      <w:r w:rsidR="00983CF8" w:rsidRPr="00B3301D">
        <w:rPr>
          <w:rFonts w:eastAsia="Arial Unicode MS" w:cs="Arial"/>
          <w:b/>
          <w:kern w:val="2"/>
          <w:lang w:val="ru-RU"/>
        </w:rPr>
        <w:t>ЈН</w:t>
      </w:r>
      <w:r w:rsidR="00983CF8" w:rsidRPr="00B3301D">
        <w:rPr>
          <w:rFonts w:eastAsia="Arial Unicode MS" w:cs="Arial"/>
          <w:b/>
          <w:kern w:val="2"/>
          <w:lang w:val="sr-Latn-CS"/>
        </w:rPr>
        <w:t xml:space="preserve"> </w:t>
      </w:r>
      <w:r w:rsidR="009929A9">
        <w:rPr>
          <w:rFonts w:eastAsia="Arial Unicode MS" w:cs="Arial"/>
          <w:b/>
          <w:kern w:val="2"/>
          <w:lang w:val="ru-RU"/>
        </w:rPr>
        <w:t>3100/0207/2019</w:t>
      </w:r>
    </w:p>
    <w:p w14:paraId="204BDB6B" w14:textId="103A7A33" w:rsidR="009642F1" w:rsidRPr="00E941EA" w:rsidRDefault="009642F1" w:rsidP="00B3301D">
      <w:pPr>
        <w:jc w:val="center"/>
        <w:rPr>
          <w:rFonts w:eastAsia="Arial Unicode MS" w:cs="Arial"/>
          <w:kern w:val="2"/>
          <w:lang w:val="sr-Cyrl-RS"/>
        </w:rPr>
      </w:pPr>
      <w:r w:rsidRPr="00E941EA">
        <w:rPr>
          <w:rFonts w:eastAsia="Arial Unicode MS" w:cs="Arial"/>
          <w:kern w:val="2"/>
          <w:lang w:val="ru-RU"/>
        </w:rPr>
        <w:t>формирана Решењем бр.</w:t>
      </w:r>
      <w:r w:rsidR="00B55034">
        <w:rPr>
          <w:rFonts w:eastAsia="Arial Unicode MS" w:cs="Arial"/>
          <w:kern w:val="2"/>
          <w:lang w:val="sr-Latn-RS"/>
        </w:rPr>
        <w:t>E.05.01-517595/3-2019</w:t>
      </w:r>
    </w:p>
    <w:p w14:paraId="192D4B59" w14:textId="77777777" w:rsidR="009642F1" w:rsidRPr="00E941EA" w:rsidRDefault="009642F1" w:rsidP="00B3301D">
      <w:pPr>
        <w:pStyle w:val="Title"/>
        <w:spacing w:before="0"/>
        <w:rPr>
          <w:rFonts w:cs="Arial"/>
          <w:b w:val="0"/>
          <w:sz w:val="22"/>
          <w:szCs w:val="22"/>
        </w:rPr>
      </w:pPr>
    </w:p>
    <w:p w14:paraId="79B06700" w14:textId="6659FBA2" w:rsidR="009642F1" w:rsidRPr="00E941EA" w:rsidRDefault="009642F1" w:rsidP="00B3301D">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25177589" w:rsidR="00210557" w:rsidRPr="00E941EA" w:rsidRDefault="00113B84" w:rsidP="00B3301D">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B3301D">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48B1BAB9"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од </w:t>
      </w:r>
      <w:r w:rsidR="008D0D9B" w:rsidRPr="00E941EA">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78E52E22"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B55034">
        <w:rPr>
          <w:rFonts w:cs="Arial"/>
          <w:lang w:val="ru-RU"/>
        </w:rPr>
        <w:t>новембар</w:t>
      </w:r>
      <w:r w:rsidR="004276AD" w:rsidRPr="00E941EA">
        <w:rPr>
          <w:rFonts w:cs="Arial"/>
          <w:i/>
          <w:lang w:val="ru-RU"/>
        </w:rPr>
        <w:t xml:space="preserve"> </w:t>
      </w:r>
      <w:r w:rsidR="00B3301D">
        <w:rPr>
          <w:rFonts w:cs="Arial"/>
          <w:lang w:val="ru-RU"/>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2B638CDE"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33247D">
        <w:rPr>
          <w:rFonts w:eastAsia="Arial Unicode MS" w:cs="Arial"/>
          <w:kern w:val="2"/>
          <w:lang w:val="sr-Latn-RS"/>
        </w:rPr>
        <w:t>E.05.01-517595/2-2019</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33247D">
        <w:rPr>
          <w:rFonts w:eastAsia="Arial Unicode MS" w:cs="Arial"/>
          <w:kern w:val="2"/>
          <w:lang w:val="sr-Cyrl-RS"/>
        </w:rPr>
        <w:t>04.11.2019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33247D">
        <w:rPr>
          <w:rFonts w:eastAsia="Arial Unicode MS" w:cs="Arial"/>
          <w:kern w:val="2"/>
          <w:lang w:val="sr-Latn-RS"/>
        </w:rPr>
        <w:t>E.05.01-517595/3-2019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33247D">
        <w:rPr>
          <w:rFonts w:eastAsia="Arial Unicode MS" w:cs="Arial"/>
          <w:kern w:val="2"/>
          <w:lang w:val="sr-Cyrl-RS"/>
        </w:rPr>
        <w:t>04.11.2019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49645DD5"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9929A9">
        <w:rPr>
          <w:rFonts w:cs="Arial"/>
          <w:b/>
          <w:lang w:val="ru-RU"/>
        </w:rPr>
        <w:t>3100/0207/2019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936AB38" w:rsidR="00C62AA7" w:rsidRPr="00D220D7" w:rsidRDefault="00E75475" w:rsidP="004C3B38">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28A3094C" w:rsidR="00C62AA7" w:rsidRPr="00E941EA" w:rsidRDefault="00AD47E5" w:rsidP="00E75475">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04F271DF" w:rsidR="00C62AA7" w:rsidRPr="00E941EA" w:rsidRDefault="00AD47E5" w:rsidP="00EE1DBB">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0363DD58" w:rsidR="00C62AA7" w:rsidRPr="00E941EA" w:rsidRDefault="00D220D7" w:rsidP="00AC4A56">
            <w:pPr>
              <w:tabs>
                <w:tab w:val="left" w:pos="360"/>
                <w:tab w:val="left" w:pos="567"/>
                <w:tab w:val="right" w:leader="dot" w:pos="9639"/>
              </w:tabs>
              <w:jc w:val="center"/>
              <w:rPr>
                <w:rFonts w:cs="Arial"/>
                <w:lang w:val="sr-Cyrl-RS"/>
              </w:rPr>
            </w:pPr>
            <w:r>
              <w:rPr>
                <w:rFonts w:cs="Arial"/>
                <w:lang w:val="sr-Cyrl-RS"/>
              </w:rPr>
              <w:t>2</w:t>
            </w:r>
            <w:r w:rsidR="00E75475">
              <w:rPr>
                <w:rFonts w:cs="Arial"/>
                <w:lang w:val="sr-Cyrl-RS"/>
              </w:rPr>
              <w:t>7</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66E02D1" w:rsidR="00C62AA7" w:rsidRPr="00E941EA" w:rsidRDefault="00E75475" w:rsidP="00D220D7">
            <w:pPr>
              <w:tabs>
                <w:tab w:val="left" w:pos="360"/>
                <w:tab w:val="left" w:pos="567"/>
                <w:tab w:val="right" w:leader="dot" w:pos="9639"/>
              </w:tabs>
              <w:jc w:val="center"/>
              <w:rPr>
                <w:rFonts w:cs="Arial"/>
                <w:lang w:val="sr-Cyrl-RS"/>
              </w:rPr>
            </w:pPr>
            <w:r>
              <w:rPr>
                <w:rFonts w:cs="Arial"/>
                <w:lang w:val="sr-Cyrl-RS"/>
              </w:rPr>
              <w:t>49</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37D24500" w:rsidR="00F5264D" w:rsidRPr="00E75475"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AE6F14">
        <w:rPr>
          <w:rFonts w:cs="Arial"/>
          <w:bCs/>
          <w:noProof/>
          <w:lang w:val="sr-Cyrl-RS"/>
        </w:rPr>
        <w:t>67</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B5754C">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7F360F"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6F28C914"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9929A9">
              <w:rPr>
                <w:rFonts w:cs="Arial"/>
              </w:rPr>
              <w:t xml:space="preserve">СЕРВИСИРАЊЕ КОМПРЕСОРА ГПО </w:t>
            </w:r>
            <w:r w:rsidR="002F7A67">
              <w:rPr>
                <w:rFonts w:cs="Arial"/>
              </w:rPr>
              <w:t xml:space="preserve"> </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3D33DE58" w:rsidR="004276AD" w:rsidRPr="00E941EA" w:rsidRDefault="009929A9" w:rsidP="004276AD">
            <w:pPr>
              <w:jc w:val="center"/>
              <w:rPr>
                <w:rFonts w:cs="Arial"/>
                <w:i/>
              </w:rPr>
            </w:pPr>
            <w:r>
              <w:rPr>
                <w:rFonts w:cs="Arial"/>
                <w:lang w:val="sr-Cyrl-RS"/>
              </w:rPr>
              <w:t>Невена Васић</w:t>
            </w:r>
          </w:p>
          <w:p w14:paraId="3C19EA1C" w14:textId="14422A2C"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9929A9">
              <w:rPr>
                <w:rFonts w:cs="Arial"/>
                <w:b/>
              </w:rPr>
              <w:t>nevena.vasic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B5754C">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2B0AD7B8"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9929A9">
        <w:rPr>
          <w:rFonts w:cs="Arial"/>
          <w:b/>
          <w:lang w:val="sr-Cyrl-RS" w:eastAsia="zh-CN"/>
        </w:rPr>
        <w:t xml:space="preserve">СЕРВИСИРАЊЕ КОМПРЕСОРА ГПО </w:t>
      </w:r>
      <w:r w:rsidR="002F7A67">
        <w:rPr>
          <w:rFonts w:cs="Arial"/>
          <w:b/>
          <w:lang w:val="sr-Cyrl-RS" w:eastAsia="zh-CN"/>
        </w:rPr>
        <w:t xml:space="preserve"> </w:t>
      </w:r>
      <w:r w:rsidR="00983CF8">
        <w:rPr>
          <w:rFonts w:cs="Arial"/>
          <w:b/>
          <w:lang w:val="sr-Cyrl-RS" w:eastAsia="zh-CN"/>
        </w:rPr>
        <w:t xml:space="preserve">  </w:t>
      </w:r>
    </w:p>
    <w:p w14:paraId="580C99DC" w14:textId="4B326025"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9929A9">
        <w:rPr>
          <w:rFonts w:eastAsia="Arial" w:cs="Arial"/>
          <w:color w:val="000000"/>
          <w:lang w:val="ru-RU"/>
        </w:rPr>
        <w:t>Услуге поправке и доржавање компресора</w:t>
      </w:r>
      <w:r w:rsidR="0067448A" w:rsidRPr="00DA7F28">
        <w:rPr>
          <w:rFonts w:eastAsia="Arial" w:cs="Arial"/>
          <w:color w:val="000000"/>
          <w:lang w:val="ru-RU"/>
        </w:rPr>
        <w:t>.</w:t>
      </w:r>
    </w:p>
    <w:p w14:paraId="629103F8" w14:textId="5B61F54E" w:rsidR="002E12CC" w:rsidRPr="00E941EA" w:rsidRDefault="002E12CC" w:rsidP="0032186E">
      <w:pPr>
        <w:spacing w:before="0"/>
        <w:rPr>
          <w:rFonts w:cs="Arial"/>
          <w:lang w:val="ru-RU" w:eastAsia="zh-CN"/>
        </w:rPr>
      </w:pPr>
    </w:p>
    <w:p w14:paraId="70523993" w14:textId="054622F2" w:rsidR="002E12CC" w:rsidRPr="00983CF8" w:rsidRDefault="002E12CC" w:rsidP="0032186E">
      <w:pPr>
        <w:spacing w:before="0"/>
        <w:rPr>
          <w:rFonts w:cs="Arial"/>
          <w:lang w:val="sr-Cyrl-CS" w:eastAsia="zh-CN"/>
        </w:rPr>
      </w:pPr>
      <w:r w:rsidRPr="00E941EA">
        <w:rPr>
          <w:rFonts w:cs="Arial"/>
          <w:lang w:val="ru-RU" w:eastAsia="zh-CN"/>
        </w:rPr>
        <w:t xml:space="preserve">Ознака из општег речника набавке: </w:t>
      </w:r>
      <w:r w:rsidR="009929A9">
        <w:rPr>
          <w:rFonts w:eastAsia="Arial" w:cs="Arial"/>
          <w:color w:val="000000"/>
          <w:lang w:val="ru-RU"/>
        </w:rPr>
        <w:t>50531300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6294D30E" w14:textId="77777777" w:rsidR="002B7CB2" w:rsidRDefault="002B7CB2" w:rsidP="002E12CC">
      <w:pPr>
        <w:tabs>
          <w:tab w:val="left" w:pos="1134"/>
        </w:tabs>
        <w:rPr>
          <w:rFonts w:cs="Arial"/>
          <w:lang w:val="sr-Cyrl-RS"/>
        </w:rPr>
      </w:pPr>
    </w:p>
    <w:p w14:paraId="0271AA43" w14:textId="77777777" w:rsidR="002B7CB2" w:rsidRDefault="002B7CB2" w:rsidP="002E12CC">
      <w:pPr>
        <w:tabs>
          <w:tab w:val="left" w:pos="1134"/>
        </w:tabs>
        <w:rPr>
          <w:rFonts w:cs="Arial"/>
          <w:lang w:val="sr-Cyrl-RS"/>
        </w:rPr>
      </w:pPr>
    </w:p>
    <w:p w14:paraId="1B885025" w14:textId="77777777" w:rsidR="002F7A67" w:rsidRPr="00E941EA" w:rsidRDefault="002F7A67"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09E5A03A" w14:textId="77777777" w:rsidR="009929A9" w:rsidRPr="00E941EA" w:rsidRDefault="009929A9"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B5754C">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59DE2CAE"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w:t>
      </w:r>
      <w:r w:rsidR="009955B7">
        <w:rPr>
          <w:rFonts w:cs="Arial"/>
          <w:lang w:val="sr-Cyrl-RS"/>
        </w:rPr>
        <w:t>звршења, место извршења услуга</w:t>
      </w:r>
      <w:r w:rsidRPr="00E941EA">
        <w:rPr>
          <w:rFonts w:cs="Arial"/>
          <w:lang w:val="sr-Cyrl-RS"/>
        </w:rPr>
        <w:t>,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501BED8E" w14:textId="77777777" w:rsidR="00200C98" w:rsidRDefault="00200C98" w:rsidP="00200C98"/>
    <w:p w14:paraId="5D3E3FB0" w14:textId="1489C90C" w:rsidR="009929A9" w:rsidRPr="009929A9" w:rsidRDefault="009929A9" w:rsidP="009929A9">
      <w:pPr>
        <w:jc w:val="center"/>
        <w:rPr>
          <w:b/>
          <w:sz w:val="24"/>
          <w:szCs w:val="28"/>
          <w:lang w:val="sr-Cyrl-RS"/>
        </w:rPr>
      </w:pPr>
      <w:r w:rsidRPr="009929A9">
        <w:rPr>
          <w:b/>
          <w:sz w:val="24"/>
          <w:szCs w:val="28"/>
          <w:lang w:val="sr-Cyrl-RS"/>
        </w:rPr>
        <w:t>Сервисирање компресора ГПО</w:t>
      </w:r>
      <w:r>
        <w:rPr>
          <w:b/>
          <w:sz w:val="24"/>
          <w:szCs w:val="28"/>
          <w:lang w:val="sr-Cyrl-RS"/>
        </w:rPr>
        <w:t xml:space="preserve"> </w:t>
      </w:r>
    </w:p>
    <w:p w14:paraId="381E2372" w14:textId="77777777" w:rsidR="009929A9" w:rsidRPr="004A5E39" w:rsidRDefault="009929A9" w:rsidP="009929A9">
      <w:pPr>
        <w:jc w:val="center"/>
        <w:rPr>
          <w:b/>
          <w:sz w:val="20"/>
          <w:szCs w:val="20"/>
          <w:lang w:val="sr-Latn-CS"/>
        </w:rPr>
      </w:pPr>
    </w:p>
    <w:p w14:paraId="7742A474" w14:textId="77777777" w:rsidR="009929A9" w:rsidRDefault="009929A9" w:rsidP="009929A9">
      <w:pPr>
        <w:rPr>
          <w:lang w:val="sr-Cyrl-CS"/>
        </w:rPr>
      </w:pPr>
      <w:r>
        <w:rPr>
          <w:lang w:val="sr-Cyrl-CS"/>
        </w:rPr>
        <w:t>Основни</w:t>
      </w:r>
      <w:r w:rsidRPr="009D183A">
        <w:rPr>
          <w:lang w:val="sr-Cyrl-CS"/>
        </w:rPr>
        <w:t xml:space="preserve"> </w:t>
      </w:r>
      <w:r>
        <w:rPr>
          <w:lang w:val="sr-Cyrl-CS"/>
        </w:rPr>
        <w:t>подаци</w:t>
      </w:r>
      <w:r w:rsidRPr="009D183A">
        <w:rPr>
          <w:lang w:val="sr-Cyrl-CS"/>
        </w:rPr>
        <w:t xml:space="preserve"> </w:t>
      </w:r>
      <w:r>
        <w:rPr>
          <w:lang w:val="sr-Cyrl-CS"/>
        </w:rPr>
        <w:t>о</w:t>
      </w:r>
      <w:r w:rsidRPr="009D183A">
        <w:rPr>
          <w:lang w:val="sr-Cyrl-CS"/>
        </w:rPr>
        <w:t xml:space="preserve"> </w:t>
      </w:r>
      <w:r>
        <w:rPr>
          <w:lang w:val="sr-Cyrl-CS"/>
        </w:rPr>
        <w:t>компресорима</w:t>
      </w:r>
      <w:r w:rsidRPr="009D183A">
        <w:rPr>
          <w:lang w:val="sr-Cyrl-CS"/>
        </w:rPr>
        <w:t>:</w:t>
      </w:r>
    </w:p>
    <w:p w14:paraId="52ABE063" w14:textId="77777777" w:rsidR="009929A9" w:rsidRPr="009D183A" w:rsidRDefault="009929A9" w:rsidP="009929A9">
      <w:pPr>
        <w:rPr>
          <w:lang w:val="sr-Cyrl-CS"/>
        </w:rPr>
      </w:pPr>
    </w:p>
    <w:p w14:paraId="26CC25AF" w14:textId="77777777" w:rsidR="009929A9" w:rsidRPr="009D183A" w:rsidRDefault="009929A9" w:rsidP="00B5754C">
      <w:pPr>
        <w:numPr>
          <w:ilvl w:val="0"/>
          <w:numId w:val="30"/>
        </w:numPr>
        <w:spacing w:before="0"/>
        <w:jc w:val="left"/>
        <w:rPr>
          <w:lang w:val="sr-Cyrl-CS"/>
        </w:rPr>
      </w:pPr>
      <w:r>
        <w:rPr>
          <w:lang w:val="sr-Cyrl-CS"/>
        </w:rPr>
        <w:t>произвођач</w:t>
      </w:r>
      <w:r w:rsidRPr="009D183A">
        <w:rPr>
          <w:lang w:val="sr-Cyrl-CS"/>
        </w:rPr>
        <w:t xml:space="preserve">: </w:t>
      </w:r>
      <w:r>
        <w:rPr>
          <w:lang w:val="sr-Latn-RS"/>
        </w:rPr>
        <w:t>GARDNER DENVER</w:t>
      </w:r>
    </w:p>
    <w:p w14:paraId="00CE7DC0" w14:textId="77777777" w:rsidR="009929A9" w:rsidRPr="00041B24" w:rsidRDefault="009929A9" w:rsidP="00B5754C">
      <w:pPr>
        <w:numPr>
          <w:ilvl w:val="0"/>
          <w:numId w:val="30"/>
        </w:numPr>
        <w:spacing w:before="0"/>
        <w:jc w:val="left"/>
        <w:rPr>
          <w:lang w:val="sr-Cyrl-CS"/>
        </w:rPr>
      </w:pPr>
      <w:r>
        <w:rPr>
          <w:lang w:val="sr-Cyrl-CS"/>
        </w:rPr>
        <w:t>тип</w:t>
      </w:r>
      <w:r w:rsidRPr="009D183A">
        <w:rPr>
          <w:lang w:val="sr-Cyrl-CS"/>
        </w:rPr>
        <w:t xml:space="preserve">: </w:t>
      </w:r>
      <w:r>
        <w:rPr>
          <w:lang w:val="sr-Latn-CS"/>
        </w:rPr>
        <w:t>ESM30</w:t>
      </w:r>
      <w:r>
        <w:rPr>
          <w:lang w:val="sr-Cyrl-RS"/>
        </w:rPr>
        <w:t>-10А</w:t>
      </w:r>
    </w:p>
    <w:p w14:paraId="0CBAD3B1" w14:textId="77777777" w:rsidR="009929A9" w:rsidRPr="009D183A" w:rsidRDefault="009929A9" w:rsidP="00B5754C">
      <w:pPr>
        <w:numPr>
          <w:ilvl w:val="0"/>
          <w:numId w:val="30"/>
        </w:numPr>
        <w:spacing w:before="0"/>
        <w:jc w:val="left"/>
        <w:rPr>
          <w:lang w:val="sr-Cyrl-CS"/>
        </w:rPr>
      </w:pPr>
      <w:r>
        <w:rPr>
          <w:lang w:val="sr-Cyrl-CS"/>
        </w:rPr>
        <w:t>врста</w:t>
      </w:r>
      <w:r w:rsidRPr="009D183A">
        <w:rPr>
          <w:lang w:val="sr-Cyrl-CS"/>
        </w:rPr>
        <w:t xml:space="preserve">: </w:t>
      </w:r>
      <w:r>
        <w:rPr>
          <w:lang w:val="sr-Cyrl-CS"/>
        </w:rPr>
        <w:t>вијчани</w:t>
      </w:r>
    </w:p>
    <w:p w14:paraId="7657F5D4" w14:textId="77777777" w:rsidR="009929A9" w:rsidRPr="00041B24" w:rsidRDefault="009929A9" w:rsidP="00B5754C">
      <w:pPr>
        <w:numPr>
          <w:ilvl w:val="0"/>
          <w:numId w:val="30"/>
        </w:numPr>
        <w:spacing w:before="0"/>
        <w:jc w:val="left"/>
        <w:rPr>
          <w:lang w:val="sr-Cyrl-CS"/>
        </w:rPr>
      </w:pPr>
      <w:r>
        <w:rPr>
          <w:lang w:val="sr-Cyrl-CS"/>
        </w:rPr>
        <w:t>капацитет</w:t>
      </w:r>
      <w:r w:rsidRPr="009D183A">
        <w:rPr>
          <w:lang w:val="sr-Cyrl-CS"/>
        </w:rPr>
        <w:t xml:space="preserve">: </w:t>
      </w:r>
      <w:r>
        <w:rPr>
          <w:lang w:val="sr-Cyrl-CS"/>
        </w:rPr>
        <w:t>5,01</w:t>
      </w:r>
      <w:r>
        <w:rPr>
          <w:lang w:val="sr-Latn-CS"/>
        </w:rPr>
        <w:t>m</w:t>
      </w:r>
      <w:r>
        <w:rPr>
          <w:lang w:val="sr-Cyrl-CS"/>
        </w:rPr>
        <w:t>³/</w:t>
      </w:r>
      <w:r>
        <w:rPr>
          <w:lang w:val="sr-Latn-RS"/>
        </w:rPr>
        <w:t>min</w:t>
      </w:r>
    </w:p>
    <w:p w14:paraId="277ECB21" w14:textId="77777777" w:rsidR="009929A9" w:rsidRPr="00041B24" w:rsidRDefault="009929A9" w:rsidP="00B5754C">
      <w:pPr>
        <w:numPr>
          <w:ilvl w:val="0"/>
          <w:numId w:val="30"/>
        </w:numPr>
        <w:spacing w:before="0"/>
        <w:jc w:val="left"/>
        <w:rPr>
          <w:lang w:val="sr-Cyrl-CS"/>
        </w:rPr>
      </w:pPr>
      <w:r>
        <w:rPr>
          <w:lang w:val="sr-Cyrl-RS"/>
        </w:rPr>
        <w:t>притисак: 10</w:t>
      </w:r>
      <w:r>
        <w:rPr>
          <w:lang w:val="sr-Latn-RS"/>
        </w:rPr>
        <w:t>bar</w:t>
      </w:r>
    </w:p>
    <w:p w14:paraId="46436BA8" w14:textId="77777777" w:rsidR="009929A9" w:rsidRDefault="009929A9" w:rsidP="00B5754C">
      <w:pPr>
        <w:numPr>
          <w:ilvl w:val="0"/>
          <w:numId w:val="30"/>
        </w:numPr>
        <w:spacing w:before="0"/>
        <w:jc w:val="left"/>
        <w:rPr>
          <w:lang w:val="sr-Cyrl-CS"/>
        </w:rPr>
      </w:pPr>
      <w:r>
        <w:rPr>
          <w:lang w:val="sr-Cyrl-RS"/>
        </w:rPr>
        <w:t>број компресора: 2 ком.</w:t>
      </w:r>
    </w:p>
    <w:p w14:paraId="2385EE7D" w14:textId="77777777" w:rsidR="009929A9" w:rsidRPr="007D0A5C" w:rsidRDefault="009929A9" w:rsidP="009929A9">
      <w:pPr>
        <w:ind w:left="1080"/>
        <w:rPr>
          <w:lang w:val="sr-Cyrl-CS"/>
        </w:rPr>
      </w:pPr>
    </w:p>
    <w:p w14:paraId="641AFECF" w14:textId="77777777" w:rsidR="009929A9" w:rsidRDefault="009929A9" w:rsidP="009929A9">
      <w:pPr>
        <w:ind w:firstLine="993"/>
        <w:rPr>
          <w:lang w:val="sr-Cyrl-CS"/>
        </w:rPr>
      </w:pPr>
      <w:r>
        <w:rPr>
          <w:lang w:val="sr-Cyrl-CS"/>
        </w:rPr>
        <w:t>Под</w:t>
      </w:r>
      <w:r w:rsidRPr="009D183A">
        <w:rPr>
          <w:lang w:val="sr-Cyrl-CS"/>
        </w:rPr>
        <w:t xml:space="preserve"> </w:t>
      </w:r>
      <w:r>
        <w:rPr>
          <w:lang w:val="sr-Cyrl-CS"/>
        </w:rPr>
        <w:t>одржавањем</w:t>
      </w:r>
      <w:r w:rsidRPr="009D183A">
        <w:rPr>
          <w:lang w:val="sr-Cyrl-CS"/>
        </w:rPr>
        <w:t xml:space="preserve"> </w:t>
      </w:r>
      <w:r>
        <w:rPr>
          <w:lang w:val="sr-Cyrl-CS"/>
        </w:rPr>
        <w:t>компресора</w:t>
      </w:r>
      <w:r w:rsidRPr="009D183A">
        <w:rPr>
          <w:lang w:val="sr-Cyrl-CS"/>
        </w:rPr>
        <w:t xml:space="preserve"> </w:t>
      </w:r>
      <w:r>
        <w:rPr>
          <w:lang w:val="sr-Cyrl-CS"/>
        </w:rPr>
        <w:t>се</w:t>
      </w:r>
      <w:r w:rsidRPr="009D183A">
        <w:rPr>
          <w:lang w:val="sr-Cyrl-CS"/>
        </w:rPr>
        <w:t xml:space="preserve"> </w:t>
      </w:r>
      <w:r>
        <w:rPr>
          <w:lang w:val="sr-Cyrl-CS"/>
        </w:rPr>
        <w:t>подразумева редован</w:t>
      </w:r>
      <w:r w:rsidRPr="009D183A">
        <w:rPr>
          <w:lang w:val="sr-Cyrl-CS"/>
        </w:rPr>
        <w:t xml:space="preserve"> </w:t>
      </w:r>
      <w:r>
        <w:rPr>
          <w:lang w:val="sr-Cyrl-CS"/>
        </w:rPr>
        <w:t>сервис</w:t>
      </w:r>
      <w:r w:rsidRPr="009D183A">
        <w:rPr>
          <w:lang w:val="sr-Cyrl-CS"/>
        </w:rPr>
        <w:t xml:space="preserve"> </w:t>
      </w:r>
      <w:r>
        <w:rPr>
          <w:lang w:val="sr-Cyrl-CS"/>
        </w:rPr>
        <w:t>након</w:t>
      </w:r>
      <w:r w:rsidRPr="009D183A">
        <w:rPr>
          <w:lang w:val="sr-Cyrl-CS"/>
        </w:rPr>
        <w:t xml:space="preserve"> </w:t>
      </w:r>
      <w:r>
        <w:rPr>
          <w:lang w:val="sr-Cyrl-CS"/>
        </w:rPr>
        <w:t xml:space="preserve">остварених </w:t>
      </w:r>
      <w:r>
        <w:rPr>
          <w:lang w:val="sr-Cyrl-RS"/>
        </w:rPr>
        <w:t>1</w:t>
      </w:r>
      <w:r>
        <w:rPr>
          <w:lang w:val="sr-Latn-CS"/>
        </w:rPr>
        <w:t>5</w:t>
      </w:r>
      <w:r>
        <w:rPr>
          <w:lang w:val="sr-Cyrl-RS"/>
        </w:rPr>
        <w:t>0</w:t>
      </w:r>
      <w:r>
        <w:rPr>
          <w:lang w:val="sr-Cyrl-CS"/>
        </w:rPr>
        <w:t>0</w:t>
      </w:r>
      <w:r w:rsidRPr="009D183A">
        <w:rPr>
          <w:lang w:val="sr-Cyrl-CS"/>
        </w:rPr>
        <w:t xml:space="preserve">0 </w:t>
      </w:r>
      <w:r>
        <w:rPr>
          <w:lang w:val="sr-Cyrl-CS"/>
        </w:rPr>
        <w:t xml:space="preserve">радних сати, а </w:t>
      </w:r>
      <w:r>
        <w:rPr>
          <w:lang w:val="sr-Cyrl-RS"/>
        </w:rPr>
        <w:t>по препоруци произвођача</w:t>
      </w:r>
      <w:r>
        <w:rPr>
          <w:lang w:val="sr-Cyrl-CS"/>
        </w:rPr>
        <w:t>.</w:t>
      </w:r>
    </w:p>
    <w:p w14:paraId="7AAE3D63" w14:textId="77777777" w:rsidR="009929A9" w:rsidRDefault="009929A9" w:rsidP="009929A9">
      <w:pPr>
        <w:ind w:firstLine="993"/>
        <w:rPr>
          <w:lang w:val="sr-Cyrl-CS"/>
        </w:rPr>
      </w:pPr>
      <w:r>
        <w:rPr>
          <w:lang w:val="sr-Cyrl-CS"/>
        </w:rPr>
        <w:t>У оквиру редовног сервиса потребно је урадити следеће:</w:t>
      </w:r>
    </w:p>
    <w:p w14:paraId="0975F847" w14:textId="77777777" w:rsidR="009929A9" w:rsidRDefault="009929A9" w:rsidP="009929A9">
      <w:pPr>
        <w:ind w:firstLine="993"/>
        <w:rPr>
          <w:lang w:val="sr-Cyrl-CS"/>
        </w:rPr>
      </w:pPr>
    </w:p>
    <w:p w14:paraId="0DC27245" w14:textId="77777777" w:rsidR="009929A9" w:rsidRDefault="009929A9" w:rsidP="00B5754C">
      <w:pPr>
        <w:numPr>
          <w:ilvl w:val="0"/>
          <w:numId w:val="31"/>
        </w:numPr>
        <w:spacing w:before="0"/>
        <w:ind w:left="1134" w:hanging="425"/>
        <w:jc w:val="left"/>
        <w:rPr>
          <w:lang w:val="sr-Cyrl-CS"/>
        </w:rPr>
      </w:pPr>
      <w:r>
        <w:rPr>
          <w:lang w:val="sr-Cyrl-CS"/>
        </w:rPr>
        <w:t>замена улошка филтера ваздуха (2 ком);</w:t>
      </w:r>
    </w:p>
    <w:p w14:paraId="77A67690" w14:textId="77777777" w:rsidR="009929A9" w:rsidRDefault="009929A9" w:rsidP="00B5754C">
      <w:pPr>
        <w:numPr>
          <w:ilvl w:val="0"/>
          <w:numId w:val="31"/>
        </w:numPr>
        <w:spacing w:before="0"/>
        <w:ind w:left="1134" w:hanging="425"/>
        <w:jc w:val="left"/>
        <w:rPr>
          <w:lang w:val="sr-Cyrl-CS"/>
        </w:rPr>
      </w:pPr>
      <w:r>
        <w:rPr>
          <w:lang w:val="sr-Cyrl-CS"/>
        </w:rPr>
        <w:t>замена филтера уља (2 ком);</w:t>
      </w:r>
    </w:p>
    <w:p w14:paraId="481F66AD" w14:textId="77777777" w:rsidR="009929A9" w:rsidRPr="00087702" w:rsidRDefault="009929A9" w:rsidP="00B5754C">
      <w:pPr>
        <w:numPr>
          <w:ilvl w:val="0"/>
          <w:numId w:val="31"/>
        </w:numPr>
        <w:spacing w:before="0"/>
        <w:ind w:left="1134" w:hanging="425"/>
        <w:jc w:val="left"/>
        <w:rPr>
          <w:lang w:val="sr-Cyrl-CS"/>
        </w:rPr>
      </w:pPr>
      <w:r>
        <w:rPr>
          <w:lang w:val="sr-Cyrl-CS"/>
        </w:rPr>
        <w:t>замена уља (</w:t>
      </w:r>
      <w:r>
        <w:rPr>
          <w:lang w:val="sr-Latn-RS"/>
        </w:rPr>
        <w:t>AEON</w:t>
      </w:r>
      <w:r>
        <w:rPr>
          <w:lang w:val="sr-Cyrl-RS"/>
        </w:rPr>
        <w:t xml:space="preserve"> 9000</w:t>
      </w:r>
      <w:r>
        <w:rPr>
          <w:lang w:val="sr-Latn-RS"/>
        </w:rPr>
        <w:t>)</w:t>
      </w:r>
      <w:r>
        <w:rPr>
          <w:lang w:val="sr-Cyrl-RS"/>
        </w:rPr>
        <w:t>;</w:t>
      </w:r>
    </w:p>
    <w:p w14:paraId="77B2D821" w14:textId="77777777" w:rsidR="009929A9" w:rsidRPr="00D65DAE" w:rsidRDefault="009929A9" w:rsidP="00B5754C">
      <w:pPr>
        <w:numPr>
          <w:ilvl w:val="0"/>
          <w:numId w:val="31"/>
        </w:numPr>
        <w:spacing w:before="0"/>
        <w:ind w:left="1134" w:hanging="425"/>
        <w:jc w:val="left"/>
        <w:rPr>
          <w:lang w:val="sr-Cyrl-CS"/>
        </w:rPr>
      </w:pPr>
      <w:r>
        <w:rPr>
          <w:lang w:val="sr-Cyrl-RS"/>
        </w:rPr>
        <w:t>функционално испитивање вентила сигурности (2 ком);</w:t>
      </w:r>
    </w:p>
    <w:p w14:paraId="231A6FAA"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уљних црева (</w:t>
      </w:r>
      <w:r w:rsidRPr="00F6702A">
        <w:rPr>
          <w:lang w:val="sr-Latn-CS"/>
        </w:rPr>
        <w:t>3</w:t>
      </w:r>
      <w:r w:rsidRPr="00F6702A">
        <w:rPr>
          <w:lang w:val="sr-Cyrl-RS"/>
        </w:rPr>
        <w:t xml:space="preserve"> ком);</w:t>
      </w:r>
    </w:p>
    <w:p w14:paraId="483A8208"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сензора притиска (</w:t>
      </w:r>
      <w:r w:rsidRPr="00F6702A">
        <w:rPr>
          <w:lang w:val="sr-Latn-CS"/>
        </w:rPr>
        <w:t>2</w:t>
      </w:r>
      <w:r w:rsidRPr="00F6702A">
        <w:rPr>
          <w:lang w:val="sr-Cyrl-RS"/>
        </w:rPr>
        <w:t xml:space="preserve"> ком);</w:t>
      </w:r>
    </w:p>
    <w:p w14:paraId="079B4C5E" w14:textId="77777777" w:rsidR="009929A9" w:rsidRPr="00F6702A" w:rsidRDefault="009929A9" w:rsidP="00B5754C">
      <w:pPr>
        <w:numPr>
          <w:ilvl w:val="0"/>
          <w:numId w:val="31"/>
        </w:numPr>
        <w:spacing w:before="0"/>
        <w:ind w:left="1134" w:hanging="425"/>
        <w:jc w:val="left"/>
        <w:rPr>
          <w:lang w:val="sr-Cyrl-CS"/>
        </w:rPr>
      </w:pPr>
      <w:r w:rsidRPr="00F6702A">
        <w:rPr>
          <w:lang w:val="sr-Cyrl-RS"/>
        </w:rPr>
        <w:t>замена ел.магнетног вентила (</w:t>
      </w:r>
      <w:r w:rsidRPr="00F6702A">
        <w:rPr>
          <w:lang w:val="sr-Latn-CS"/>
        </w:rPr>
        <w:t>1</w:t>
      </w:r>
      <w:r w:rsidRPr="00F6702A">
        <w:rPr>
          <w:lang w:val="sr-Cyrl-RS"/>
        </w:rPr>
        <w:t xml:space="preserve"> ком);</w:t>
      </w:r>
    </w:p>
    <w:p w14:paraId="6BCD755B" w14:textId="77777777" w:rsidR="009929A9" w:rsidRPr="00D65DAE" w:rsidRDefault="009929A9" w:rsidP="00B5754C">
      <w:pPr>
        <w:numPr>
          <w:ilvl w:val="0"/>
          <w:numId w:val="31"/>
        </w:numPr>
        <w:spacing w:before="0"/>
        <w:ind w:left="1134" w:hanging="425"/>
        <w:jc w:val="left"/>
        <w:rPr>
          <w:lang w:val="sr-Cyrl-CS"/>
        </w:rPr>
      </w:pPr>
      <w:r>
        <w:rPr>
          <w:lang w:val="sr-Cyrl-RS"/>
        </w:rPr>
        <w:t>чишћење оба компресора;</w:t>
      </w:r>
    </w:p>
    <w:p w14:paraId="0643548B" w14:textId="77777777" w:rsidR="009929A9" w:rsidRPr="009D183A" w:rsidRDefault="009929A9" w:rsidP="009929A9">
      <w:pPr>
        <w:ind w:firstLine="993"/>
        <w:rPr>
          <w:lang w:val="sr-Cyrl-CS"/>
        </w:rPr>
      </w:pPr>
      <w:r>
        <w:rPr>
          <w:lang w:val="sr-Cyrl-CS"/>
        </w:rPr>
        <w:t>Сервисирање</w:t>
      </w:r>
      <w:r w:rsidRPr="009D183A">
        <w:rPr>
          <w:lang w:val="sr-Cyrl-CS"/>
        </w:rPr>
        <w:t xml:space="preserve"> </w:t>
      </w:r>
      <w:r>
        <w:rPr>
          <w:lang w:val="sr-Cyrl-CS"/>
        </w:rPr>
        <w:t>компресора</w:t>
      </w:r>
      <w:r w:rsidRPr="009D183A">
        <w:rPr>
          <w:lang w:val="sr-Cyrl-CS"/>
        </w:rPr>
        <w:t xml:space="preserve"> </w:t>
      </w:r>
      <w:r>
        <w:rPr>
          <w:lang w:val="sr-Cyrl-CS"/>
        </w:rPr>
        <w:t>мора</w:t>
      </w:r>
      <w:r w:rsidRPr="009D183A">
        <w:rPr>
          <w:lang w:val="sr-Cyrl-CS"/>
        </w:rPr>
        <w:t xml:space="preserve"> </w:t>
      </w:r>
      <w:r>
        <w:rPr>
          <w:lang w:val="sr-Cyrl-CS"/>
        </w:rPr>
        <w:t>обавити</w:t>
      </w:r>
      <w:r w:rsidRPr="009D183A">
        <w:rPr>
          <w:lang w:val="sr-Cyrl-CS"/>
        </w:rPr>
        <w:t xml:space="preserve"> </w:t>
      </w:r>
      <w:r w:rsidRPr="002C3F6C">
        <w:rPr>
          <w:u w:val="single"/>
          <w:lang w:val="sr-Cyrl-CS"/>
        </w:rPr>
        <w:t xml:space="preserve">искључиво овлашћени сервис </w:t>
      </w:r>
      <w:r>
        <w:rPr>
          <w:lang w:val="sr-Cyrl-CS"/>
        </w:rPr>
        <w:t>због</w:t>
      </w:r>
      <w:r w:rsidRPr="009D183A">
        <w:rPr>
          <w:lang w:val="sr-Cyrl-CS"/>
        </w:rPr>
        <w:t xml:space="preserve"> </w:t>
      </w:r>
      <w:r>
        <w:rPr>
          <w:lang w:val="sr-Cyrl-CS"/>
        </w:rPr>
        <w:t>остваривања</w:t>
      </w:r>
      <w:r w:rsidRPr="009D183A">
        <w:rPr>
          <w:lang w:val="sr-Cyrl-CS"/>
        </w:rPr>
        <w:t xml:space="preserve"> </w:t>
      </w:r>
      <w:r>
        <w:rPr>
          <w:lang w:val="sr-Cyrl-CS"/>
        </w:rPr>
        <w:t>гаранције</w:t>
      </w:r>
      <w:r w:rsidRPr="009D183A">
        <w:rPr>
          <w:lang w:val="sr-Cyrl-CS"/>
        </w:rPr>
        <w:t xml:space="preserve"> (</w:t>
      </w:r>
      <w:r>
        <w:rPr>
          <w:lang w:val="sr-Cyrl-CS"/>
        </w:rPr>
        <w:t>компресори</w:t>
      </w:r>
      <w:r w:rsidRPr="009D183A">
        <w:rPr>
          <w:lang w:val="sr-Cyrl-CS"/>
        </w:rPr>
        <w:t xml:space="preserve"> </w:t>
      </w:r>
      <w:r>
        <w:rPr>
          <w:lang w:val="sr-Cyrl-CS"/>
        </w:rPr>
        <w:t>су</w:t>
      </w:r>
      <w:r w:rsidRPr="009D183A">
        <w:rPr>
          <w:lang w:val="sr-Cyrl-CS"/>
        </w:rPr>
        <w:t xml:space="preserve"> </w:t>
      </w:r>
      <w:r>
        <w:rPr>
          <w:lang w:val="sr-Cyrl-CS"/>
        </w:rPr>
        <w:t>у</w:t>
      </w:r>
      <w:r w:rsidRPr="009D183A">
        <w:rPr>
          <w:lang w:val="sr-Cyrl-CS"/>
        </w:rPr>
        <w:t xml:space="preserve"> </w:t>
      </w:r>
      <w:r>
        <w:rPr>
          <w:lang w:val="sr-Cyrl-CS"/>
        </w:rPr>
        <w:t>гарантном</w:t>
      </w:r>
      <w:r w:rsidRPr="009D183A">
        <w:rPr>
          <w:lang w:val="sr-Cyrl-CS"/>
        </w:rPr>
        <w:t xml:space="preserve"> </w:t>
      </w:r>
      <w:r>
        <w:rPr>
          <w:lang w:val="sr-Cyrl-CS"/>
        </w:rPr>
        <w:t>року</w:t>
      </w:r>
      <w:r w:rsidRPr="009D183A">
        <w:rPr>
          <w:lang w:val="sr-Cyrl-CS"/>
        </w:rPr>
        <w:t>).</w:t>
      </w:r>
    </w:p>
    <w:p w14:paraId="600F024E" w14:textId="6C7494BA" w:rsidR="009929A9" w:rsidRDefault="009929A9" w:rsidP="009929A9">
      <w:pPr>
        <w:ind w:firstLine="993"/>
        <w:rPr>
          <w:lang w:val="sr-Cyrl-CS"/>
        </w:rPr>
      </w:pPr>
      <w:r>
        <w:rPr>
          <w:lang w:val="sr-Cyrl-CS"/>
        </w:rPr>
        <w:t>Сервис</w:t>
      </w:r>
      <w:r w:rsidRPr="009D183A">
        <w:rPr>
          <w:lang w:val="sr-Cyrl-CS"/>
        </w:rPr>
        <w:t xml:space="preserve"> </w:t>
      </w:r>
      <w:r>
        <w:rPr>
          <w:lang w:val="sr-Cyrl-CS"/>
        </w:rPr>
        <w:t>компресора</w:t>
      </w:r>
      <w:r w:rsidRPr="009D183A">
        <w:rPr>
          <w:lang w:val="sr-Cyrl-CS"/>
        </w:rPr>
        <w:t xml:space="preserve"> </w:t>
      </w:r>
      <w:r>
        <w:rPr>
          <w:lang w:val="sr-Cyrl-CS"/>
        </w:rPr>
        <w:t>се</w:t>
      </w:r>
      <w:r w:rsidRPr="009D183A">
        <w:rPr>
          <w:lang w:val="sr-Cyrl-CS"/>
        </w:rPr>
        <w:t xml:space="preserve"> </w:t>
      </w:r>
      <w:r>
        <w:rPr>
          <w:lang w:val="sr-Cyrl-CS"/>
        </w:rPr>
        <w:t>планира</w:t>
      </w:r>
      <w:r w:rsidRPr="009D183A">
        <w:rPr>
          <w:lang w:val="sr-Cyrl-CS"/>
        </w:rPr>
        <w:t xml:space="preserve"> </w:t>
      </w:r>
      <w:r>
        <w:rPr>
          <w:lang w:val="sr-Cyrl-CS"/>
        </w:rPr>
        <w:t>код</w:t>
      </w:r>
      <w:r w:rsidRPr="009D183A">
        <w:rPr>
          <w:lang w:val="sr-Cyrl-CS"/>
        </w:rPr>
        <w:t xml:space="preserve"> </w:t>
      </w:r>
      <w:r>
        <w:rPr>
          <w:lang w:val="sr-Cyrl-CS"/>
        </w:rPr>
        <w:t>корисника услуге.</w:t>
      </w:r>
    </w:p>
    <w:p w14:paraId="20DB3F9C" w14:textId="77777777" w:rsidR="009929A9" w:rsidRDefault="009929A9" w:rsidP="009929A9">
      <w:pPr>
        <w:ind w:firstLine="993"/>
        <w:rPr>
          <w:lang w:val="sr-Cyrl-CS"/>
        </w:rPr>
      </w:pPr>
    </w:p>
    <w:p w14:paraId="1623F859" w14:textId="77777777" w:rsidR="009929A9" w:rsidRDefault="009929A9" w:rsidP="009929A9">
      <w:pPr>
        <w:ind w:firstLine="993"/>
        <w:rPr>
          <w:lang w:val="sr-Cyrl-CS"/>
        </w:rPr>
      </w:pPr>
    </w:p>
    <w:p w14:paraId="7CFB3C67" w14:textId="77777777" w:rsidR="009929A9" w:rsidRDefault="009929A9" w:rsidP="009929A9">
      <w:pPr>
        <w:ind w:firstLine="993"/>
        <w:rPr>
          <w:lang w:val="sr-Cyrl-CS"/>
        </w:rPr>
      </w:pPr>
    </w:p>
    <w:p w14:paraId="4D4945F6" w14:textId="77777777" w:rsidR="009929A9" w:rsidRDefault="009929A9" w:rsidP="009929A9">
      <w:pPr>
        <w:ind w:firstLine="993"/>
        <w:rPr>
          <w:lang w:val="sr-Cyrl-CS"/>
        </w:rPr>
      </w:pPr>
    </w:p>
    <w:p w14:paraId="0F0DC2AA" w14:textId="77777777" w:rsidR="009929A9" w:rsidRDefault="009929A9" w:rsidP="009929A9">
      <w:pPr>
        <w:ind w:firstLine="993"/>
        <w:rPr>
          <w:lang w:val="sr-Cyrl-CS"/>
        </w:rPr>
      </w:pPr>
    </w:p>
    <w:p w14:paraId="1DF1B480" w14:textId="77777777" w:rsidR="009929A9" w:rsidRDefault="009929A9" w:rsidP="009929A9">
      <w:pPr>
        <w:ind w:firstLine="993"/>
        <w:rPr>
          <w:lang w:val="sr-Cyrl-CS"/>
        </w:rPr>
      </w:pPr>
    </w:p>
    <w:p w14:paraId="5CA64394" w14:textId="77777777" w:rsidR="009929A9" w:rsidRDefault="009929A9" w:rsidP="009929A9">
      <w:pPr>
        <w:ind w:firstLine="993"/>
        <w:rPr>
          <w:lang w:val="sr-Cyrl-CS"/>
        </w:rPr>
      </w:pPr>
    </w:p>
    <w:p w14:paraId="717B5DA1" w14:textId="77777777" w:rsidR="009929A9" w:rsidRDefault="009929A9" w:rsidP="009929A9">
      <w:pPr>
        <w:ind w:firstLine="993"/>
        <w:rPr>
          <w:lang w:val="sr-Cyrl-CS"/>
        </w:rPr>
      </w:pPr>
    </w:p>
    <w:p w14:paraId="24C3D3AA" w14:textId="77777777" w:rsidR="009929A9" w:rsidRDefault="009929A9" w:rsidP="009929A9">
      <w:pPr>
        <w:ind w:firstLine="993"/>
        <w:rPr>
          <w:lang w:val="sr-Cyrl-CS"/>
        </w:rPr>
      </w:pPr>
    </w:p>
    <w:p w14:paraId="079BE313" w14:textId="77777777" w:rsidR="009929A9" w:rsidRDefault="009929A9" w:rsidP="009929A9">
      <w:pPr>
        <w:ind w:firstLine="993"/>
        <w:rPr>
          <w:lang w:val="sr-Cyrl-CS"/>
        </w:rPr>
      </w:pPr>
    </w:p>
    <w:p w14:paraId="0262F9DE" w14:textId="77777777" w:rsidR="009929A9" w:rsidRPr="00D35D30" w:rsidRDefault="009929A9" w:rsidP="009929A9">
      <w:pPr>
        <w:ind w:firstLine="993"/>
        <w:rPr>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041"/>
        <w:gridCol w:w="1405"/>
      </w:tblGrid>
      <w:tr w:rsidR="009929A9" w:rsidRPr="00C7053E" w14:paraId="715507F3" w14:textId="77777777" w:rsidTr="009929A9">
        <w:trPr>
          <w:jc w:val="center"/>
        </w:trPr>
        <w:tc>
          <w:tcPr>
            <w:tcW w:w="3677" w:type="pct"/>
            <w:vAlign w:val="center"/>
          </w:tcPr>
          <w:p w14:paraId="6243FBEE" w14:textId="77777777" w:rsidR="009929A9" w:rsidRPr="00C7053E" w:rsidRDefault="009929A9" w:rsidP="009929A9">
            <w:pPr>
              <w:autoSpaceDE w:val="0"/>
              <w:autoSpaceDN w:val="0"/>
              <w:adjustRightInd w:val="0"/>
              <w:jc w:val="center"/>
              <w:rPr>
                <w:rFonts w:cstheme="minorHAnsi"/>
                <w:caps/>
              </w:rPr>
            </w:pPr>
            <w:r w:rsidRPr="00C7053E">
              <w:rPr>
                <w:rFonts w:cstheme="minorHAnsi"/>
                <w:caps/>
                <w:lang w:val="sr-Cyrl-RS"/>
              </w:rPr>
              <w:t>С</w:t>
            </w:r>
            <w:r>
              <w:rPr>
                <w:rFonts w:cstheme="minorHAnsi"/>
                <w:caps/>
                <w:lang w:val="sr-Cyrl-RS"/>
              </w:rPr>
              <w:t>ервисирање</w:t>
            </w:r>
            <w:r w:rsidRPr="00C7053E">
              <w:rPr>
                <w:rFonts w:cstheme="minorHAnsi"/>
                <w:caps/>
                <w:lang w:val="sr-Cyrl-RS"/>
              </w:rPr>
              <w:t xml:space="preserve"> КОМПРЕСОРА</w:t>
            </w:r>
            <w:r>
              <w:rPr>
                <w:rFonts w:cstheme="minorHAnsi"/>
                <w:caps/>
                <w:lang w:val="sr-Cyrl-RS"/>
              </w:rPr>
              <w:t xml:space="preserve"> ГПО У ТЕКО А</w:t>
            </w:r>
          </w:p>
        </w:tc>
        <w:tc>
          <w:tcPr>
            <w:tcW w:w="563" w:type="pct"/>
          </w:tcPr>
          <w:p w14:paraId="6524B52C" w14:textId="77777777" w:rsidR="009929A9" w:rsidRDefault="009929A9" w:rsidP="009929A9">
            <w:pPr>
              <w:autoSpaceDE w:val="0"/>
              <w:autoSpaceDN w:val="0"/>
              <w:adjustRightInd w:val="0"/>
              <w:jc w:val="center"/>
              <w:rPr>
                <w:rFonts w:cstheme="minorHAnsi"/>
                <w:lang w:val="sr-Cyrl-RS"/>
              </w:rPr>
            </w:pPr>
            <w:r>
              <w:rPr>
                <w:rFonts w:cstheme="minorHAnsi"/>
                <w:lang w:val="sr-Cyrl-RS"/>
              </w:rPr>
              <w:t>Јед.</w:t>
            </w:r>
          </w:p>
          <w:p w14:paraId="4C473F69"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мере</w:t>
            </w:r>
          </w:p>
        </w:tc>
        <w:tc>
          <w:tcPr>
            <w:tcW w:w="760" w:type="pct"/>
            <w:vAlign w:val="center"/>
          </w:tcPr>
          <w:p w14:paraId="64588498" w14:textId="77777777" w:rsidR="009929A9" w:rsidRPr="00C7053E" w:rsidRDefault="009929A9" w:rsidP="009929A9">
            <w:pPr>
              <w:autoSpaceDE w:val="0"/>
              <w:autoSpaceDN w:val="0"/>
              <w:adjustRightInd w:val="0"/>
              <w:jc w:val="center"/>
              <w:rPr>
                <w:rFonts w:cstheme="minorHAnsi"/>
                <w:lang w:val="sr-Latn-RS"/>
              </w:rPr>
            </w:pPr>
            <w:r w:rsidRPr="00C7053E">
              <w:rPr>
                <w:rFonts w:cstheme="minorHAnsi"/>
                <w:lang w:val="sr-Latn-RS"/>
              </w:rPr>
              <w:t>Količina</w:t>
            </w:r>
          </w:p>
        </w:tc>
      </w:tr>
      <w:tr w:rsidR="009929A9" w:rsidRPr="00C7053E" w14:paraId="04518427" w14:textId="77777777" w:rsidTr="009929A9">
        <w:trPr>
          <w:trHeight w:val="277"/>
          <w:jc w:val="center"/>
        </w:trPr>
        <w:tc>
          <w:tcPr>
            <w:tcW w:w="3677" w:type="pct"/>
            <w:vAlign w:val="center"/>
          </w:tcPr>
          <w:p w14:paraId="661EDEA0" w14:textId="77777777" w:rsidR="009929A9" w:rsidRPr="00BE3C3C" w:rsidRDefault="009929A9" w:rsidP="009929A9">
            <w:pPr>
              <w:autoSpaceDE w:val="0"/>
              <w:autoSpaceDN w:val="0"/>
              <w:adjustRightInd w:val="0"/>
              <w:jc w:val="center"/>
              <w:rPr>
                <w:rFonts w:cstheme="minorHAnsi"/>
                <w:caps/>
                <w:lang w:val="sr-Cyrl-RS"/>
              </w:rPr>
            </w:pPr>
            <w:r>
              <w:rPr>
                <w:rFonts w:cstheme="minorHAnsi"/>
                <w:caps/>
                <w:lang w:val="sr-Cyrl-RS"/>
              </w:rPr>
              <w:t>1</w:t>
            </w:r>
          </w:p>
        </w:tc>
        <w:tc>
          <w:tcPr>
            <w:tcW w:w="563" w:type="pct"/>
            <w:vAlign w:val="center"/>
          </w:tcPr>
          <w:p w14:paraId="494F88F3"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2</w:t>
            </w:r>
          </w:p>
        </w:tc>
        <w:tc>
          <w:tcPr>
            <w:tcW w:w="760" w:type="pct"/>
            <w:vAlign w:val="center"/>
          </w:tcPr>
          <w:p w14:paraId="0B45B08A" w14:textId="77777777" w:rsidR="009929A9" w:rsidRPr="00C7053E" w:rsidRDefault="009929A9" w:rsidP="009929A9">
            <w:pPr>
              <w:autoSpaceDE w:val="0"/>
              <w:autoSpaceDN w:val="0"/>
              <w:adjustRightInd w:val="0"/>
              <w:jc w:val="center"/>
              <w:rPr>
                <w:rFonts w:cstheme="minorHAnsi"/>
                <w:lang w:val="sr-Cyrl-RS"/>
              </w:rPr>
            </w:pPr>
            <w:r>
              <w:rPr>
                <w:rFonts w:cstheme="minorHAnsi"/>
                <w:lang w:val="sr-Cyrl-RS"/>
              </w:rPr>
              <w:t>3</w:t>
            </w:r>
          </w:p>
        </w:tc>
      </w:tr>
      <w:tr w:rsidR="009929A9" w:rsidRPr="00C7053E" w14:paraId="7AC74F85" w14:textId="77777777" w:rsidTr="009929A9">
        <w:trPr>
          <w:trHeight w:val="561"/>
          <w:jc w:val="center"/>
        </w:trPr>
        <w:tc>
          <w:tcPr>
            <w:tcW w:w="3677" w:type="pct"/>
            <w:vAlign w:val="center"/>
          </w:tcPr>
          <w:p w14:paraId="464787F6"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Сервисни кит А (</w:t>
            </w:r>
            <w:r w:rsidRPr="00F6702A">
              <w:rPr>
                <w:rFonts w:cstheme="minorHAnsi"/>
                <w:lang w:val="sr-Latn-CS"/>
              </w:rPr>
              <w:t>GD-GF3050-1)</w:t>
            </w:r>
          </w:p>
        </w:tc>
        <w:tc>
          <w:tcPr>
            <w:tcW w:w="563" w:type="pct"/>
            <w:vAlign w:val="center"/>
          </w:tcPr>
          <w:p w14:paraId="4137C042" w14:textId="77777777" w:rsidR="009929A9" w:rsidRDefault="009929A9" w:rsidP="009929A9">
            <w:pPr>
              <w:jc w:val="center"/>
            </w:pPr>
            <w:r w:rsidRPr="00DD6762">
              <w:rPr>
                <w:rFonts w:cstheme="minorHAnsi"/>
                <w:lang w:val="sr-Cyrl-RS"/>
              </w:rPr>
              <w:t>ком</w:t>
            </w:r>
          </w:p>
        </w:tc>
        <w:tc>
          <w:tcPr>
            <w:tcW w:w="760" w:type="pct"/>
            <w:vAlign w:val="center"/>
          </w:tcPr>
          <w:p w14:paraId="12D7804B" w14:textId="77777777" w:rsidR="009929A9" w:rsidRPr="00C7053E" w:rsidRDefault="009929A9" w:rsidP="009929A9">
            <w:pPr>
              <w:autoSpaceDE w:val="0"/>
              <w:autoSpaceDN w:val="0"/>
              <w:adjustRightInd w:val="0"/>
              <w:jc w:val="center"/>
              <w:rPr>
                <w:rFonts w:cstheme="minorHAnsi"/>
                <w:lang w:val="sr-Cyrl-RS"/>
              </w:rPr>
            </w:pPr>
            <w:r w:rsidRPr="00C7053E">
              <w:rPr>
                <w:rFonts w:cstheme="minorHAnsi"/>
                <w:lang w:val="sr-Cyrl-RS"/>
              </w:rPr>
              <w:t xml:space="preserve">2 </w:t>
            </w:r>
          </w:p>
        </w:tc>
      </w:tr>
      <w:tr w:rsidR="009929A9" w:rsidRPr="00C7053E" w14:paraId="44866676" w14:textId="77777777" w:rsidTr="009929A9">
        <w:trPr>
          <w:trHeight w:val="526"/>
          <w:jc w:val="center"/>
        </w:trPr>
        <w:tc>
          <w:tcPr>
            <w:tcW w:w="3677" w:type="pct"/>
            <w:vAlign w:val="center"/>
          </w:tcPr>
          <w:p w14:paraId="4B42A03F"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RS"/>
              </w:rPr>
              <w:t xml:space="preserve"> (GD-100009329)</w:t>
            </w:r>
          </w:p>
        </w:tc>
        <w:tc>
          <w:tcPr>
            <w:tcW w:w="563" w:type="pct"/>
            <w:vAlign w:val="center"/>
          </w:tcPr>
          <w:p w14:paraId="560A5F56" w14:textId="77777777" w:rsidR="009929A9" w:rsidRDefault="009929A9" w:rsidP="009929A9">
            <w:pPr>
              <w:jc w:val="center"/>
            </w:pPr>
            <w:r w:rsidRPr="00DD6762">
              <w:rPr>
                <w:rFonts w:cstheme="minorHAnsi"/>
                <w:lang w:val="sr-Cyrl-RS"/>
              </w:rPr>
              <w:t>ком</w:t>
            </w:r>
          </w:p>
        </w:tc>
        <w:tc>
          <w:tcPr>
            <w:tcW w:w="760" w:type="pct"/>
            <w:vAlign w:val="center"/>
          </w:tcPr>
          <w:p w14:paraId="66F846E6"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1B771679" w14:textId="77777777" w:rsidTr="009929A9">
        <w:trPr>
          <w:trHeight w:val="544"/>
          <w:jc w:val="center"/>
        </w:trPr>
        <w:tc>
          <w:tcPr>
            <w:tcW w:w="3677" w:type="pct"/>
            <w:vAlign w:val="center"/>
          </w:tcPr>
          <w:p w14:paraId="7315A16B"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CS"/>
              </w:rPr>
              <w:t xml:space="preserve"> (GD-100010616)</w:t>
            </w:r>
          </w:p>
        </w:tc>
        <w:tc>
          <w:tcPr>
            <w:tcW w:w="563" w:type="pct"/>
            <w:vAlign w:val="center"/>
          </w:tcPr>
          <w:p w14:paraId="1FDE7CEF" w14:textId="77777777" w:rsidR="009929A9" w:rsidRDefault="009929A9" w:rsidP="009929A9">
            <w:pPr>
              <w:jc w:val="center"/>
            </w:pPr>
            <w:r w:rsidRPr="00DD6762">
              <w:rPr>
                <w:rFonts w:cstheme="minorHAnsi"/>
                <w:lang w:val="sr-Cyrl-RS"/>
              </w:rPr>
              <w:t>ком</w:t>
            </w:r>
          </w:p>
        </w:tc>
        <w:tc>
          <w:tcPr>
            <w:tcW w:w="760" w:type="pct"/>
            <w:vAlign w:val="center"/>
          </w:tcPr>
          <w:p w14:paraId="356BA86E"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48EF5361" w14:textId="77777777" w:rsidTr="009929A9">
        <w:trPr>
          <w:trHeight w:val="497"/>
          <w:jc w:val="center"/>
        </w:trPr>
        <w:tc>
          <w:tcPr>
            <w:tcW w:w="3677" w:type="pct"/>
            <w:vAlign w:val="center"/>
          </w:tcPr>
          <w:p w14:paraId="42A5DD40"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Црево уљно</w:t>
            </w:r>
            <w:r w:rsidRPr="00F6702A">
              <w:rPr>
                <w:rFonts w:cstheme="minorHAnsi"/>
                <w:lang w:val="sr-Latn-CS"/>
              </w:rPr>
              <w:t xml:space="preserve"> (GD-100009328)</w:t>
            </w:r>
          </w:p>
        </w:tc>
        <w:tc>
          <w:tcPr>
            <w:tcW w:w="563" w:type="pct"/>
            <w:vAlign w:val="center"/>
          </w:tcPr>
          <w:p w14:paraId="7025AA0D" w14:textId="77777777" w:rsidR="009929A9" w:rsidRDefault="009929A9" w:rsidP="009929A9">
            <w:pPr>
              <w:jc w:val="center"/>
            </w:pPr>
            <w:r w:rsidRPr="00DD6762">
              <w:rPr>
                <w:rFonts w:cstheme="minorHAnsi"/>
                <w:lang w:val="sr-Cyrl-RS"/>
              </w:rPr>
              <w:t>ком</w:t>
            </w:r>
          </w:p>
        </w:tc>
        <w:tc>
          <w:tcPr>
            <w:tcW w:w="760" w:type="pct"/>
            <w:vAlign w:val="center"/>
          </w:tcPr>
          <w:p w14:paraId="6FF9B1B3"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2B406994" w14:textId="77777777" w:rsidTr="009929A9">
        <w:trPr>
          <w:trHeight w:val="497"/>
          <w:jc w:val="center"/>
        </w:trPr>
        <w:tc>
          <w:tcPr>
            <w:tcW w:w="3677" w:type="pct"/>
            <w:vAlign w:val="center"/>
          </w:tcPr>
          <w:p w14:paraId="205E9C36"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Спојница електромотора и вијка</w:t>
            </w:r>
            <w:r w:rsidRPr="00F6702A">
              <w:rPr>
                <w:rFonts w:cstheme="minorHAnsi"/>
                <w:lang w:val="sr-Latn-CS"/>
              </w:rPr>
              <w:t xml:space="preserve"> </w:t>
            </w:r>
          </w:p>
          <w:p w14:paraId="689B93A3" w14:textId="77777777" w:rsidR="009929A9" w:rsidRPr="00F6702A" w:rsidRDefault="009929A9" w:rsidP="009929A9">
            <w:pPr>
              <w:pStyle w:val="ListParagraph"/>
              <w:autoSpaceDE w:val="0"/>
              <w:autoSpaceDN w:val="0"/>
              <w:adjustRightInd w:val="0"/>
              <w:spacing w:after="0"/>
              <w:ind w:left="313"/>
              <w:rPr>
                <w:rFonts w:cstheme="minorHAnsi"/>
                <w:lang w:val="sr-Cyrl-CS"/>
              </w:rPr>
            </w:pPr>
            <w:r w:rsidRPr="00F6702A">
              <w:rPr>
                <w:rFonts w:cstheme="minorHAnsi"/>
                <w:lang w:val="sr-Latn-CS"/>
              </w:rPr>
              <w:t>(GD-100008875)</w:t>
            </w:r>
          </w:p>
        </w:tc>
        <w:tc>
          <w:tcPr>
            <w:tcW w:w="563" w:type="pct"/>
            <w:vAlign w:val="center"/>
          </w:tcPr>
          <w:p w14:paraId="337BD41E" w14:textId="77777777" w:rsidR="009929A9" w:rsidRDefault="009929A9" w:rsidP="009929A9">
            <w:pPr>
              <w:jc w:val="center"/>
            </w:pPr>
            <w:r w:rsidRPr="00DD6762">
              <w:rPr>
                <w:rFonts w:cstheme="minorHAnsi"/>
                <w:lang w:val="sr-Cyrl-RS"/>
              </w:rPr>
              <w:t>ком</w:t>
            </w:r>
          </w:p>
        </w:tc>
        <w:tc>
          <w:tcPr>
            <w:tcW w:w="760" w:type="pct"/>
            <w:vAlign w:val="center"/>
          </w:tcPr>
          <w:p w14:paraId="30855F10"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083C1000" w14:textId="77777777" w:rsidTr="009929A9">
        <w:trPr>
          <w:trHeight w:val="497"/>
          <w:jc w:val="center"/>
        </w:trPr>
        <w:tc>
          <w:tcPr>
            <w:tcW w:w="3677" w:type="pct"/>
            <w:vAlign w:val="center"/>
          </w:tcPr>
          <w:p w14:paraId="611F2470"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lang w:val="sr-Cyrl-CS"/>
              </w:rPr>
            </w:pPr>
            <w:r w:rsidRPr="00F6702A">
              <w:rPr>
                <w:rFonts w:cstheme="minorHAnsi"/>
                <w:lang w:val="sr-Cyrl-CS"/>
              </w:rPr>
              <w:t>Контрол кит</w:t>
            </w:r>
            <w:r w:rsidRPr="00F6702A">
              <w:rPr>
                <w:rFonts w:cstheme="minorHAnsi"/>
                <w:lang w:val="sr-Latn-CS"/>
              </w:rPr>
              <w:t xml:space="preserve"> (GD-EK212-1)</w:t>
            </w:r>
          </w:p>
        </w:tc>
        <w:tc>
          <w:tcPr>
            <w:tcW w:w="563" w:type="pct"/>
            <w:vAlign w:val="center"/>
          </w:tcPr>
          <w:p w14:paraId="02C5B615" w14:textId="77777777" w:rsidR="009929A9" w:rsidRDefault="009929A9" w:rsidP="009929A9">
            <w:pPr>
              <w:jc w:val="center"/>
            </w:pPr>
            <w:r w:rsidRPr="00DD6762">
              <w:rPr>
                <w:rFonts w:cstheme="minorHAnsi"/>
                <w:lang w:val="sr-Cyrl-RS"/>
              </w:rPr>
              <w:t>ком</w:t>
            </w:r>
          </w:p>
        </w:tc>
        <w:tc>
          <w:tcPr>
            <w:tcW w:w="760" w:type="pct"/>
            <w:vAlign w:val="center"/>
          </w:tcPr>
          <w:p w14:paraId="75E6EB7D" w14:textId="77777777" w:rsidR="009929A9" w:rsidRPr="00C7053E" w:rsidRDefault="009929A9" w:rsidP="009929A9">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r>
      <w:tr w:rsidR="009929A9" w:rsidRPr="00C7053E" w14:paraId="69CA2437" w14:textId="77777777" w:rsidTr="009929A9">
        <w:trPr>
          <w:trHeight w:val="497"/>
          <w:jc w:val="center"/>
        </w:trPr>
        <w:tc>
          <w:tcPr>
            <w:tcW w:w="3677" w:type="pct"/>
            <w:vAlign w:val="center"/>
          </w:tcPr>
          <w:p w14:paraId="033E7EFC"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Cyrl-RS"/>
              </w:rPr>
            </w:pPr>
            <w:r w:rsidRPr="00F6702A">
              <w:rPr>
                <w:rFonts w:cstheme="minorHAnsi"/>
                <w:lang w:val="sr-Cyrl-CS"/>
              </w:rPr>
              <w:t>Уље за вијчани компресор (АЕО</w:t>
            </w:r>
            <w:r w:rsidRPr="00F6702A">
              <w:rPr>
                <w:rFonts w:cstheme="minorHAnsi"/>
                <w:lang w:val="sr-Latn-RS"/>
              </w:rPr>
              <w:t>N</w:t>
            </w:r>
            <w:r w:rsidRPr="00F6702A">
              <w:rPr>
                <w:rFonts w:cstheme="minorHAnsi"/>
                <w:lang w:val="sr-Cyrl-CS"/>
              </w:rPr>
              <w:t xml:space="preserve"> 9000</w:t>
            </w:r>
            <w:r w:rsidRPr="00F6702A">
              <w:rPr>
                <w:rFonts w:cstheme="minorHAnsi"/>
                <w:lang w:val="sr-Latn-RS"/>
              </w:rPr>
              <w:t>)</w:t>
            </w:r>
            <w:r w:rsidRPr="00F6702A">
              <w:rPr>
                <w:rFonts w:cstheme="minorHAnsi"/>
                <w:lang w:val="sr-Cyrl-RS"/>
              </w:rPr>
              <w:t xml:space="preserve"> </w:t>
            </w:r>
          </w:p>
          <w:p w14:paraId="0F9A38C1" w14:textId="77777777" w:rsidR="009929A9" w:rsidRPr="00F6702A" w:rsidRDefault="009929A9" w:rsidP="009929A9">
            <w:pPr>
              <w:pStyle w:val="ListParagraph"/>
              <w:autoSpaceDE w:val="0"/>
              <w:autoSpaceDN w:val="0"/>
              <w:adjustRightInd w:val="0"/>
              <w:spacing w:after="0"/>
              <w:ind w:left="313"/>
              <w:rPr>
                <w:rFonts w:cstheme="minorHAnsi"/>
                <w:caps/>
                <w:lang w:val="sr-Latn-CS"/>
              </w:rPr>
            </w:pPr>
            <w:r w:rsidRPr="00F6702A">
              <w:rPr>
                <w:rFonts w:cstheme="minorHAnsi"/>
                <w:lang w:val="sr-Latn-CS"/>
              </w:rPr>
              <w:t>(GD-89756089)</w:t>
            </w:r>
          </w:p>
        </w:tc>
        <w:tc>
          <w:tcPr>
            <w:tcW w:w="563" w:type="pct"/>
            <w:vAlign w:val="center"/>
          </w:tcPr>
          <w:p w14:paraId="2A80083A" w14:textId="77777777" w:rsidR="009929A9" w:rsidRPr="00C7053E" w:rsidRDefault="009929A9" w:rsidP="009929A9">
            <w:pPr>
              <w:autoSpaceDE w:val="0"/>
              <w:autoSpaceDN w:val="0"/>
              <w:adjustRightInd w:val="0"/>
              <w:jc w:val="center"/>
              <w:rPr>
                <w:rFonts w:cstheme="minorHAnsi"/>
                <w:lang w:val="sr-Latn-RS"/>
              </w:rPr>
            </w:pPr>
            <w:r w:rsidRPr="00C7053E">
              <w:rPr>
                <w:rFonts w:cstheme="minorHAnsi"/>
                <w:lang w:val="sr-Cyrl-RS"/>
              </w:rPr>
              <w:t>лит</w:t>
            </w:r>
          </w:p>
        </w:tc>
        <w:tc>
          <w:tcPr>
            <w:tcW w:w="760" w:type="pct"/>
            <w:vAlign w:val="center"/>
          </w:tcPr>
          <w:p w14:paraId="0CC867D3" w14:textId="77777777" w:rsidR="009929A9" w:rsidRPr="003F5FD9" w:rsidRDefault="009929A9" w:rsidP="009929A9">
            <w:pPr>
              <w:autoSpaceDE w:val="0"/>
              <w:autoSpaceDN w:val="0"/>
              <w:adjustRightInd w:val="0"/>
              <w:jc w:val="center"/>
              <w:rPr>
                <w:rFonts w:cstheme="minorHAnsi"/>
                <w:lang w:val="sr-Cyrl-RS"/>
              </w:rPr>
            </w:pPr>
            <w:r>
              <w:rPr>
                <w:rFonts w:cstheme="minorHAnsi"/>
                <w:lang w:val="sr-Cyrl-RS"/>
              </w:rPr>
              <w:t>38</w:t>
            </w:r>
          </w:p>
        </w:tc>
      </w:tr>
      <w:tr w:rsidR="009929A9" w:rsidRPr="00C7053E" w14:paraId="2FFE693E" w14:textId="77777777" w:rsidTr="009929A9">
        <w:trPr>
          <w:trHeight w:val="477"/>
          <w:jc w:val="center"/>
        </w:trPr>
        <w:tc>
          <w:tcPr>
            <w:tcW w:w="3677" w:type="pct"/>
            <w:vAlign w:val="center"/>
          </w:tcPr>
          <w:p w14:paraId="0ADC3B2F" w14:textId="77777777" w:rsidR="009929A9" w:rsidRPr="00F6702A" w:rsidRDefault="009929A9" w:rsidP="00B5754C">
            <w:pPr>
              <w:pStyle w:val="ListParagraph"/>
              <w:numPr>
                <w:ilvl w:val="0"/>
                <w:numId w:val="32"/>
              </w:numPr>
              <w:autoSpaceDE w:val="0"/>
              <w:autoSpaceDN w:val="0"/>
              <w:adjustRightInd w:val="0"/>
              <w:spacing w:before="0" w:after="0"/>
              <w:ind w:left="313" w:hanging="295"/>
              <w:jc w:val="left"/>
              <w:rPr>
                <w:rFonts w:cstheme="minorHAnsi"/>
                <w:caps/>
                <w:lang w:val="sr-Cyrl-RS"/>
              </w:rPr>
            </w:pPr>
            <w:r w:rsidRPr="00F6702A">
              <w:rPr>
                <w:rFonts w:cstheme="minorHAnsi"/>
                <w:lang w:val="sr-Latn-RS"/>
              </w:rPr>
              <w:t xml:space="preserve">Функциoнaлнo </w:t>
            </w:r>
            <w:r w:rsidRPr="00F6702A">
              <w:rPr>
                <w:rFonts w:cstheme="minorHAnsi"/>
                <w:lang w:val="sr-Cyrl-RS"/>
              </w:rPr>
              <w:t>испитивање вентила сигурности</w:t>
            </w:r>
            <w:r w:rsidRPr="00F6702A">
              <w:rPr>
                <w:rFonts w:cstheme="minorHAnsi"/>
                <w:lang w:val="sr-Latn-CS"/>
              </w:rPr>
              <w:t xml:space="preserve"> (IE-10001000)</w:t>
            </w:r>
          </w:p>
        </w:tc>
        <w:tc>
          <w:tcPr>
            <w:tcW w:w="563" w:type="pct"/>
            <w:vAlign w:val="center"/>
          </w:tcPr>
          <w:p w14:paraId="3DD72E73" w14:textId="77777777" w:rsidR="009929A9" w:rsidRDefault="009929A9" w:rsidP="009929A9">
            <w:pPr>
              <w:jc w:val="center"/>
            </w:pPr>
            <w:r w:rsidRPr="00545A71">
              <w:rPr>
                <w:rFonts w:cstheme="minorHAnsi"/>
                <w:lang w:val="sr-Cyrl-RS"/>
              </w:rPr>
              <w:t>ком</w:t>
            </w:r>
          </w:p>
        </w:tc>
        <w:tc>
          <w:tcPr>
            <w:tcW w:w="760" w:type="pct"/>
            <w:vAlign w:val="center"/>
          </w:tcPr>
          <w:p w14:paraId="031DCA59" w14:textId="77777777" w:rsidR="009929A9" w:rsidRPr="00C7053E" w:rsidRDefault="009929A9" w:rsidP="009929A9">
            <w:pPr>
              <w:autoSpaceDE w:val="0"/>
              <w:autoSpaceDN w:val="0"/>
              <w:adjustRightInd w:val="0"/>
              <w:jc w:val="center"/>
              <w:rPr>
                <w:rFonts w:cstheme="minorHAnsi"/>
                <w:lang w:val="sr-Cyrl-RS"/>
              </w:rPr>
            </w:pPr>
            <w:r w:rsidRPr="00C7053E">
              <w:rPr>
                <w:rFonts w:cstheme="minorHAnsi"/>
                <w:lang w:val="sr-Cyrl-RS"/>
              </w:rPr>
              <w:t xml:space="preserve">2 </w:t>
            </w:r>
          </w:p>
        </w:tc>
      </w:tr>
    </w:tbl>
    <w:p w14:paraId="0D8E1E2B" w14:textId="77777777" w:rsidR="009929A9" w:rsidRDefault="009929A9" w:rsidP="001C61F4">
      <w:pPr>
        <w:pStyle w:val="Heading10"/>
        <w:ind w:left="0" w:firstLine="0"/>
        <w:jc w:val="both"/>
        <w:rPr>
          <w:rFonts w:cs="Arial"/>
          <w:lang w:val="sr-Cyrl-RS"/>
        </w:rPr>
      </w:pPr>
      <w:bookmarkStart w:id="20" w:name="_Toc441651542"/>
      <w:bookmarkStart w:id="21" w:name="_Toc442559880"/>
    </w:p>
    <w:p w14:paraId="065A0B9E" w14:textId="08DE7867" w:rsidR="001C61F4"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15CBF632" w14:textId="4CDDE739" w:rsidR="00077B8E" w:rsidRPr="00077B8E" w:rsidRDefault="00077B8E" w:rsidP="00077B8E">
      <w:pPr>
        <w:tabs>
          <w:tab w:val="left" w:pos="720"/>
        </w:tabs>
        <w:spacing w:before="0"/>
        <w:rPr>
          <w:rFonts w:cs="Arial"/>
          <w:b/>
          <w:lang w:val="sr-Cyrl-CS"/>
        </w:rPr>
      </w:pPr>
      <w:r w:rsidRPr="00CD18FD">
        <w:rPr>
          <w:rFonts w:cs="Arial"/>
          <w:lang w:val="sr-Cyrl-CS"/>
        </w:rPr>
        <w:t>Рок извршења услуге је</w:t>
      </w:r>
      <w:r w:rsidR="009929A9">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sidR="009929A9">
        <w:rPr>
          <w:rFonts w:cs="Arial"/>
          <w:lang w:val="sr-Cyrl-CS"/>
        </w:rPr>
        <w:t>ступања уговора на снагу.</w:t>
      </w:r>
    </w:p>
    <w:p w14:paraId="4A6AE4ED" w14:textId="61DC90A6" w:rsidR="00E94664" w:rsidRPr="0055797D" w:rsidRDefault="00E94664" w:rsidP="00F8688A">
      <w:pPr>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048148ED" w:rsidR="00E94664" w:rsidRPr="0055797D" w:rsidRDefault="009929A9" w:rsidP="004455E8">
      <w:pPr>
        <w:ind w:left="2" w:firstLine="1"/>
        <w:rPr>
          <w:rFonts w:cs="Arial"/>
        </w:rPr>
      </w:pPr>
      <w:r>
        <w:rPr>
          <w:rFonts w:cs="Arial"/>
          <w:lang w:val="sr-Cyrl-RS"/>
        </w:rPr>
        <w:t>ЈП ЕПС- Огранак ТЕ 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7889F9" w14:textId="367AE79B" w:rsidR="002A057C" w:rsidRPr="000F5B31" w:rsidRDefault="002A057C" w:rsidP="002A057C">
      <w:pPr>
        <w:rPr>
          <w:rFonts w:cs="Arial"/>
          <w:b/>
          <w:lang w:val="ru-RU" w:eastAsia="zh-CN"/>
        </w:rPr>
      </w:pPr>
      <w:r>
        <w:rPr>
          <w:rFonts w:cs="Arial"/>
          <w:b/>
          <w:lang w:val="ru-RU" w:eastAsia="zh-CN"/>
        </w:rPr>
        <w:t>3.5</w:t>
      </w:r>
      <w:r w:rsidRPr="000F5B31">
        <w:rPr>
          <w:rFonts w:cs="Arial"/>
          <w:b/>
          <w:lang w:val="ru-RU" w:eastAsia="zh-CN"/>
        </w:rPr>
        <w:t>. Гарантни период</w:t>
      </w:r>
    </w:p>
    <w:p w14:paraId="1151C783" w14:textId="391C15A0" w:rsidR="002A057C" w:rsidRDefault="00077B8E" w:rsidP="002A057C">
      <w:pPr>
        <w:rPr>
          <w:rFonts w:cs="Arial"/>
          <w:lang w:val="ru-RU" w:eastAsia="zh-CN"/>
        </w:rPr>
      </w:pPr>
      <w:r w:rsidRPr="00631AE3">
        <w:rPr>
          <w:rFonts w:cs="Arial"/>
        </w:rPr>
        <w:t xml:space="preserve">Гаранти период износи минимум </w:t>
      </w:r>
      <w:r w:rsidR="009929A9">
        <w:rPr>
          <w:rFonts w:cs="Arial"/>
          <w:lang w:val="sr-Cyrl-RS"/>
        </w:rPr>
        <w:t>12</w:t>
      </w:r>
      <w:r w:rsidRPr="00631AE3">
        <w:rPr>
          <w:rFonts w:cs="Arial"/>
        </w:rPr>
        <w:t xml:space="preserve"> месеци од квалитативног и квантитативног пријема услуге</w:t>
      </w:r>
      <w:r w:rsidR="002A057C" w:rsidRPr="000F5B31">
        <w:rPr>
          <w:rFonts w:cs="Arial"/>
          <w:lang w:val="ru-RU" w:eastAsia="zh-CN"/>
        </w:rPr>
        <w:t>.</w:t>
      </w:r>
    </w:p>
    <w:p w14:paraId="5A6C5965" w14:textId="77777777" w:rsidR="00FE4A70" w:rsidRPr="00E941EA" w:rsidRDefault="00FE4A70" w:rsidP="00B5754C">
      <w:pPr>
        <w:pStyle w:val="Heading10"/>
        <w:numPr>
          <w:ilvl w:val="0"/>
          <w:numId w:val="13"/>
        </w:numPr>
        <w:jc w:val="both"/>
        <w:rPr>
          <w:rFonts w:cs="Arial"/>
          <w:lang w:val="sr-Cyrl-RS"/>
        </w:rPr>
      </w:pPr>
      <w:bookmarkStart w:id="22"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28AB2A8F" w:rsidR="00FE4A70" w:rsidRPr="00E941EA" w:rsidRDefault="00FE4A70" w:rsidP="00103A95">
            <w:pPr>
              <w:jc w:val="center"/>
              <w:rPr>
                <w:rFonts w:cs="Arial"/>
                <w:b/>
              </w:rPr>
            </w:pPr>
            <w:r w:rsidRPr="00E941EA">
              <w:rPr>
                <w:rFonts w:cs="Arial"/>
                <w:b/>
              </w:rPr>
              <w:t xml:space="preserve">Ред. </w:t>
            </w:r>
            <w:r w:rsidR="009929A9" w:rsidRPr="00E941EA">
              <w:rPr>
                <w:rFonts w:cs="Arial"/>
                <w:b/>
              </w:rPr>
              <w:t>Б</w:t>
            </w:r>
            <w:r w:rsidRPr="00E941EA">
              <w:rPr>
                <w:rFonts w:cs="Arial"/>
                <w:b/>
              </w:rPr>
              <w:t>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B5754C">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B5754C">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B5754C">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B5754C">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2C0844AA"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w:t>
            </w:r>
            <w:r w:rsidR="009929A9" w:rsidRPr="00E941EA">
              <w:rPr>
                <w:rFonts w:cs="Arial"/>
                <w:lang w:val="ru-RU"/>
              </w:rPr>
              <w:t>С</w:t>
            </w:r>
            <w:r w:rsidRPr="00E941EA">
              <w:rPr>
                <w:rFonts w:cs="Arial"/>
                <w:lang w:val="ru-RU"/>
              </w:rPr>
              <w:t xml:space="preserve">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B5754C">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B5754C">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43EFCCE" w:rsidR="00904816" w:rsidRPr="009929A9" w:rsidRDefault="00904816" w:rsidP="00B5754C">
            <w:pPr>
              <w:pStyle w:val="ListParagraph"/>
              <w:numPr>
                <w:ilvl w:val="0"/>
                <w:numId w:val="33"/>
              </w:numPr>
              <w:shd w:val="clear" w:color="auto" w:fill="FFFFFF"/>
              <w:tabs>
                <w:tab w:val="left" w:pos="192"/>
                <w:tab w:val="left" w:pos="328"/>
                <w:tab w:val="left" w:pos="680"/>
              </w:tabs>
              <w:ind w:right="68"/>
              <w:rPr>
                <w:rFonts w:cs="Arial"/>
                <w:lang w:val="sr-Cyrl-RS"/>
              </w:rPr>
            </w:pPr>
            <w:r w:rsidRPr="009929A9">
              <w:rPr>
                <w:rFonts w:cs="Arial"/>
                <w:lang w:val="sr-Cyrl-RS"/>
              </w:rPr>
              <w:t xml:space="preserve">Потврда Народне банке Србије да понуђач није био </w:t>
            </w:r>
            <w:r w:rsidR="0055797D" w:rsidRPr="009929A9">
              <w:rPr>
                <w:rFonts w:cs="Arial"/>
                <w:lang w:val="sr-Cyrl-RS"/>
              </w:rPr>
              <w:t>у блокади</w:t>
            </w:r>
            <w:r w:rsidRPr="009929A9">
              <w:rPr>
                <w:rFonts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55797D" w:rsidRPr="00E941EA" w14:paraId="6FA00A92" w14:textId="77777777" w:rsidTr="00103A95">
        <w:trPr>
          <w:jc w:val="center"/>
        </w:trPr>
        <w:tc>
          <w:tcPr>
            <w:tcW w:w="729" w:type="dxa"/>
            <w:vAlign w:val="center"/>
          </w:tcPr>
          <w:p w14:paraId="4F8A8F90" w14:textId="20B48B01" w:rsidR="0055797D" w:rsidRPr="00E941EA" w:rsidRDefault="0055797D" w:rsidP="0055797D">
            <w:pPr>
              <w:jc w:val="center"/>
              <w:rPr>
                <w:rFonts w:cs="Arial"/>
              </w:rPr>
            </w:pPr>
            <w:r w:rsidRPr="00E941EA">
              <w:rPr>
                <w:rFonts w:cs="Arial"/>
                <w:lang w:val="sr-Cyrl-RS"/>
              </w:rPr>
              <w:t>6</w:t>
            </w:r>
            <w:r w:rsidRPr="00E941EA">
              <w:rPr>
                <w:rFonts w:cs="Arial"/>
              </w:rPr>
              <w:t>.</w:t>
            </w:r>
          </w:p>
        </w:tc>
        <w:tc>
          <w:tcPr>
            <w:tcW w:w="8430" w:type="dxa"/>
          </w:tcPr>
          <w:p w14:paraId="4945705E" w14:textId="77777777" w:rsidR="0055797D" w:rsidRPr="00E941EA" w:rsidRDefault="0055797D" w:rsidP="0055797D">
            <w:pPr>
              <w:autoSpaceDE w:val="0"/>
              <w:autoSpaceDN w:val="0"/>
              <w:adjustRightInd w:val="0"/>
              <w:rPr>
                <w:rFonts w:cs="Arial"/>
                <w:b/>
                <w:lang w:val="ru-RU"/>
              </w:rPr>
            </w:pPr>
            <w:r w:rsidRPr="00E941EA">
              <w:rPr>
                <w:rFonts w:cs="Arial"/>
                <w:b/>
                <w:u w:val="single"/>
                <w:lang w:val="ru-RU"/>
              </w:rPr>
              <w:t>Услов:</w:t>
            </w:r>
          </w:p>
          <w:p w14:paraId="07F4992C" w14:textId="77777777" w:rsidR="0055797D" w:rsidRPr="006C4BA5" w:rsidRDefault="0055797D" w:rsidP="0055797D">
            <w:pPr>
              <w:autoSpaceDE w:val="0"/>
              <w:autoSpaceDN w:val="0"/>
              <w:adjustRightInd w:val="0"/>
              <w:rPr>
                <w:rFonts w:cs="Arial"/>
                <w:b/>
                <w:lang w:val="ru-RU"/>
              </w:rPr>
            </w:pPr>
            <w:r w:rsidRPr="006C4BA5">
              <w:rPr>
                <w:rFonts w:cs="Arial"/>
                <w:b/>
                <w:lang w:val="ru-RU"/>
              </w:rPr>
              <w:t>Пословни капацитет</w:t>
            </w:r>
          </w:p>
          <w:p w14:paraId="4DA4EA5A" w14:textId="77777777" w:rsidR="0055797D" w:rsidRPr="00E941EA" w:rsidRDefault="0055797D" w:rsidP="0055797D">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21A18866" w14:textId="2E2E260A" w:rsidR="006C4BA5" w:rsidRPr="006C4BA5" w:rsidRDefault="006C4BA5" w:rsidP="006C4BA5">
            <w:pPr>
              <w:spacing w:before="0"/>
              <w:rPr>
                <w:rFonts w:cstheme="minorHAnsi"/>
                <w:lang w:val="sr-Cyrl-CS"/>
              </w:rPr>
            </w:pPr>
            <w:r>
              <w:rPr>
                <w:rFonts w:cs="Arial"/>
                <w:i/>
                <w:lang w:val="sr-Cyrl-RS"/>
              </w:rPr>
              <w:t xml:space="preserve">- </w:t>
            </w:r>
            <w:r w:rsidR="0055797D" w:rsidRPr="006C4BA5">
              <w:rPr>
                <w:rFonts w:cs="Arial"/>
                <w:i/>
                <w:lang w:val="sr-Cyrl-RS"/>
              </w:rPr>
              <w:t xml:space="preserve"> </w:t>
            </w:r>
            <w:r w:rsidR="0055797D" w:rsidRPr="006C4BA5">
              <w:rPr>
                <w:rFonts w:eastAsia="Calibri" w:cs="Arial"/>
                <w:lang w:val="sr-Latn-RS"/>
              </w:rPr>
              <w:t xml:space="preserve">je </w:t>
            </w:r>
            <w:r w:rsidR="0055797D" w:rsidRPr="006C4BA5">
              <w:rPr>
                <w:rFonts w:eastAsia="Calibri" w:cs="Arial"/>
                <w:lang w:val="sr-Cyrl-RS"/>
              </w:rPr>
              <w:t xml:space="preserve">у претходне </w:t>
            </w:r>
            <w:r w:rsidR="0055797D" w:rsidRPr="006C4BA5">
              <w:rPr>
                <w:rFonts w:eastAsia="Calibri" w:cs="Arial"/>
                <w:lang w:val="sr-Latn-RS"/>
              </w:rPr>
              <w:t>3</w:t>
            </w:r>
            <w:r w:rsidR="0055797D" w:rsidRPr="006C4BA5">
              <w:rPr>
                <w:rFonts w:eastAsia="Calibri" w:cs="Arial"/>
                <w:lang w:val="sr-Cyrl-RS"/>
              </w:rPr>
              <w:t xml:space="preserve"> године, (релевантан је период од 3 годинe до дана подношења понуда)</w:t>
            </w:r>
            <w:r w:rsidR="0055797D" w:rsidRPr="006C4BA5">
              <w:rPr>
                <w:rFonts w:cs="Arial"/>
                <w:lang w:val="sr-Cyrl-RS"/>
              </w:rPr>
              <w:t xml:space="preserve">  у уговореном року, обиму и квалитету</w:t>
            </w:r>
            <w:r w:rsidR="0055797D" w:rsidRPr="006C4BA5">
              <w:rPr>
                <w:rFonts w:eastAsia="Calibri" w:cs="Arial"/>
                <w:lang w:val="sr-Latn-RS"/>
              </w:rPr>
              <w:t xml:space="preserve"> </w:t>
            </w:r>
            <w:r w:rsidR="0055797D" w:rsidRPr="006C4BA5">
              <w:rPr>
                <w:rFonts w:eastAsia="Calibri" w:cs="Arial"/>
              </w:rPr>
              <w:t xml:space="preserve">пружио </w:t>
            </w:r>
            <w:r w:rsidR="00502456" w:rsidRPr="006C4BA5">
              <w:rPr>
                <w:rFonts w:cs="Arial"/>
                <w:color w:val="000000"/>
                <w:lang w:val="sr-Latn-CS"/>
              </w:rPr>
              <w:t>услуге</w:t>
            </w:r>
            <w:r w:rsidR="00006C28" w:rsidRPr="006C4BA5">
              <w:rPr>
                <w:rFonts w:cs="Arial"/>
                <w:color w:val="000000"/>
                <w:lang w:val="sr-Cyrl-RS"/>
              </w:rPr>
              <w:t xml:space="preserve"> </w:t>
            </w:r>
            <w:r w:rsidR="00814A7F" w:rsidRPr="006C4BA5">
              <w:rPr>
                <w:rFonts w:eastAsia="Calibri" w:cs="Arial"/>
              </w:rPr>
              <w:t xml:space="preserve">које се </w:t>
            </w:r>
            <w:r w:rsidR="00814A7F" w:rsidRPr="006C4BA5">
              <w:rPr>
                <w:rFonts w:eastAsia="Calibri" w:cs="Arial"/>
                <w:lang w:val="sr-Cyrl-RS"/>
              </w:rPr>
              <w:t xml:space="preserve">односе </w:t>
            </w:r>
            <w:r w:rsidR="002A057C" w:rsidRPr="006C4BA5">
              <w:rPr>
                <w:rFonts w:eastAsia="Calibri" w:cs="Arial"/>
                <w:lang w:val="sr-Cyrl-RS" w:eastAsia="ar-SA"/>
              </w:rPr>
              <w:t xml:space="preserve">на </w:t>
            </w:r>
            <w:r w:rsidRPr="006C4BA5">
              <w:rPr>
                <w:rFonts w:cstheme="minorHAnsi"/>
                <w:lang w:val="sr-Cyrl-CS"/>
              </w:rPr>
              <w:t>одржавањa и сервисирањa компресора, минималне укупне вредности  500.000,00  динара без ПДВ-а (тражи се вредност пружених услуга, а не вредност из закљученог уговора).</w:t>
            </w:r>
          </w:p>
          <w:p w14:paraId="1EEE15BE" w14:textId="34EA7544" w:rsidR="0055797D" w:rsidRPr="00E941EA" w:rsidRDefault="0055797D" w:rsidP="0055797D">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55797D" w:rsidRPr="00E941EA" w:rsidRDefault="0055797D" w:rsidP="0055797D">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1B5127B3" w:rsidR="0055797D" w:rsidRDefault="0055797D" w:rsidP="0055797D">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 xml:space="preserve">Потврде о референтним набавкама </w:t>
            </w:r>
            <w:r w:rsidR="009929A9">
              <w:rPr>
                <w:rFonts w:eastAsia="Calibri" w:cs="Arial"/>
                <w:lang w:val="sr-Cyrl-RS"/>
              </w:rPr>
              <w:t>–</w:t>
            </w:r>
            <w:r w:rsidRPr="00E941EA">
              <w:rPr>
                <w:rFonts w:eastAsia="Calibri" w:cs="Arial"/>
                <w:lang w:val="sr-Cyrl-RS"/>
              </w:rPr>
              <w:t xml:space="preserve">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052D79EA" w14:textId="77777777" w:rsidR="0055797D" w:rsidRDefault="0055797D" w:rsidP="00EA4C7A">
            <w:pPr>
              <w:autoSpaceDE w:val="0"/>
              <w:autoSpaceDN w:val="0"/>
              <w:adjustRightInd w:val="0"/>
              <w:spacing w:before="0"/>
              <w:rPr>
                <w:rFonts w:eastAsia="Calibri" w:cs="Arial"/>
                <w:lang w:val="sr-Cyrl-RS"/>
              </w:rPr>
            </w:pPr>
          </w:p>
          <w:p w14:paraId="634F2DE1" w14:textId="729226BD" w:rsidR="006C4BA5" w:rsidRPr="00B90651" w:rsidRDefault="006C4BA5" w:rsidP="00EA4C7A">
            <w:pPr>
              <w:autoSpaceDE w:val="0"/>
              <w:autoSpaceDN w:val="0"/>
              <w:adjustRightInd w:val="0"/>
              <w:spacing w:before="0"/>
              <w:rPr>
                <w:rFonts w:eastAsia="Calibri" w:cs="Arial"/>
                <w:lang w:val="sr-Cyrl-RS"/>
              </w:rPr>
            </w:pPr>
          </w:p>
        </w:tc>
      </w:tr>
      <w:tr w:rsidR="009929A9" w:rsidRPr="00E941EA" w14:paraId="36CCBEC3" w14:textId="77777777" w:rsidTr="00103A95">
        <w:trPr>
          <w:jc w:val="center"/>
        </w:trPr>
        <w:tc>
          <w:tcPr>
            <w:tcW w:w="729" w:type="dxa"/>
            <w:vAlign w:val="center"/>
          </w:tcPr>
          <w:p w14:paraId="7EA33A5F" w14:textId="67BEFF47" w:rsidR="009929A9" w:rsidRPr="00E941EA" w:rsidRDefault="009929A9" w:rsidP="0055797D">
            <w:pPr>
              <w:jc w:val="center"/>
              <w:rPr>
                <w:rFonts w:cs="Arial"/>
                <w:lang w:val="sr-Cyrl-RS"/>
              </w:rPr>
            </w:pPr>
            <w:r>
              <w:rPr>
                <w:rFonts w:cs="Arial"/>
                <w:lang w:val="sr-Cyrl-RS"/>
              </w:rPr>
              <w:lastRenderedPageBreak/>
              <w:t>7.</w:t>
            </w:r>
          </w:p>
        </w:tc>
        <w:tc>
          <w:tcPr>
            <w:tcW w:w="8430" w:type="dxa"/>
          </w:tcPr>
          <w:p w14:paraId="6B430541" w14:textId="77777777" w:rsidR="009929A9" w:rsidRDefault="006C4BA5" w:rsidP="0055797D">
            <w:pPr>
              <w:autoSpaceDE w:val="0"/>
              <w:autoSpaceDN w:val="0"/>
              <w:adjustRightInd w:val="0"/>
              <w:rPr>
                <w:rFonts w:cs="Arial"/>
                <w:b/>
                <w:lang w:val="ru-RU"/>
              </w:rPr>
            </w:pPr>
            <w:r>
              <w:rPr>
                <w:rFonts w:cs="Arial"/>
                <w:b/>
                <w:lang w:val="ru-RU"/>
              </w:rPr>
              <w:t>Кадровски капацитет:</w:t>
            </w:r>
          </w:p>
          <w:p w14:paraId="3CAABDAE" w14:textId="50514674" w:rsidR="006C4BA5" w:rsidRDefault="006C4BA5" w:rsidP="0055797D">
            <w:pPr>
              <w:autoSpaceDE w:val="0"/>
              <w:autoSpaceDN w:val="0"/>
              <w:adjustRightInd w:val="0"/>
              <w:rPr>
                <w:rFonts w:cs="Arial"/>
                <w:lang w:val="sr-Cyrl-CS"/>
              </w:rPr>
            </w:pPr>
            <w:r w:rsidRPr="007D76DE">
              <w:rPr>
                <w:rFonts w:cs="Arial"/>
                <w:lang w:val="ru-RU"/>
              </w:rPr>
              <w:t xml:space="preserve">Понуђач располаже довољним кадровским капацитетом ако, </w:t>
            </w:r>
            <w:r w:rsidRPr="007D76DE">
              <w:rPr>
                <w:rFonts w:cs="Arial"/>
                <w:lang w:val="sr-Cyrl-CS"/>
              </w:rPr>
              <w:t>на дан подношења понуде има у радном односу или ангажован</w:t>
            </w:r>
            <w:r>
              <w:rPr>
                <w:rFonts w:cs="Arial"/>
                <w:lang w:val="sr-Cyrl-CS"/>
              </w:rPr>
              <w:t>ог</w:t>
            </w:r>
            <w:r w:rsidRPr="007D76DE">
              <w:rPr>
                <w:rFonts w:cs="Arial"/>
                <w:lang w:val="sr-Cyrl-CS"/>
              </w:rPr>
              <w:t xml:space="preserve"> по неком другом облику ангажовања ван радног односа, предвиђеног члановима 197-202 Закона о раду</w:t>
            </w:r>
            <w:r>
              <w:rPr>
                <w:rFonts w:cs="Arial"/>
                <w:lang w:val="sr-Cyrl-CS"/>
              </w:rPr>
              <w:t>:</w:t>
            </w:r>
          </w:p>
          <w:p w14:paraId="364174BB" w14:textId="77777777" w:rsidR="0033247D" w:rsidRPr="0033247D" w:rsidRDefault="006C4BA5" w:rsidP="0033247D">
            <w:pPr>
              <w:pStyle w:val="ListParagraph"/>
              <w:numPr>
                <w:ilvl w:val="0"/>
                <w:numId w:val="34"/>
              </w:numPr>
              <w:autoSpaceDE w:val="0"/>
              <w:autoSpaceDN w:val="0"/>
              <w:adjustRightInd w:val="0"/>
              <w:rPr>
                <w:rFonts w:cs="Arial"/>
                <w:b/>
                <w:u w:val="single"/>
              </w:rPr>
            </w:pPr>
            <w:r w:rsidRPr="0033247D">
              <w:rPr>
                <w:rFonts w:ascii="Arial" w:hAnsi="Arial" w:cs="Arial"/>
                <w:lang w:val="sr-Cyrl-CS"/>
              </w:rPr>
              <w:t xml:space="preserve">најмање једног </w:t>
            </w:r>
            <w:r w:rsidRPr="0033247D">
              <w:rPr>
                <w:rFonts w:ascii="Arial" w:hAnsi="Arial" w:cs="Arial"/>
                <w:lang w:val="sr-Cyrl-BA" w:eastAsia="zh-CN"/>
              </w:rPr>
              <w:t xml:space="preserve">извршиоца - механичара (сервисера) који </w:t>
            </w:r>
            <w:r w:rsidRPr="0033247D">
              <w:rPr>
                <w:rFonts w:ascii="Arial" w:hAnsi="Arial" w:cs="Arial"/>
                <w:lang w:val="sr-Latn-CS" w:eastAsia="zh-CN"/>
              </w:rPr>
              <w:t>je</w:t>
            </w:r>
            <w:r w:rsidRPr="0033247D">
              <w:rPr>
                <w:rFonts w:ascii="Arial" w:hAnsi="Arial" w:cs="Arial"/>
                <w:lang w:val="sr-Cyrl-BA" w:eastAsia="zh-CN"/>
              </w:rPr>
              <w:t xml:space="preserve"> стручно оспособљен за послове одржавања и сервисирања компресорске опреме произвођача </w:t>
            </w:r>
            <w:r w:rsidRPr="0033247D">
              <w:rPr>
                <w:rFonts w:ascii="Arial" w:hAnsi="Arial" w:cs="Arial"/>
                <w:lang w:val="sr-Latn-CS" w:eastAsia="zh-CN"/>
              </w:rPr>
              <w:t>GARDNER DENVER</w:t>
            </w:r>
            <w:r w:rsidRPr="0033247D">
              <w:rPr>
                <w:rFonts w:ascii="Arial" w:hAnsi="Arial" w:cs="Arial"/>
                <w:lang w:val="sr-Latn-RS" w:eastAsia="zh-CN"/>
              </w:rPr>
              <w:t xml:space="preserve"> </w:t>
            </w:r>
          </w:p>
          <w:p w14:paraId="0C68AE2C" w14:textId="082807BF" w:rsidR="006C4BA5" w:rsidRPr="0033247D" w:rsidRDefault="006C4BA5" w:rsidP="0033247D">
            <w:pPr>
              <w:autoSpaceDE w:val="0"/>
              <w:autoSpaceDN w:val="0"/>
              <w:adjustRightInd w:val="0"/>
              <w:ind w:left="360"/>
              <w:rPr>
                <w:rFonts w:cs="Arial"/>
                <w:b/>
                <w:u w:val="single"/>
              </w:rPr>
            </w:pPr>
            <w:r w:rsidRPr="0033247D">
              <w:rPr>
                <w:rFonts w:cs="Arial"/>
                <w:b/>
                <w:u w:val="single"/>
              </w:rPr>
              <w:t xml:space="preserve">Доказ: </w:t>
            </w:r>
          </w:p>
          <w:p w14:paraId="26EE9578" w14:textId="77777777" w:rsidR="006C4BA5" w:rsidRPr="006C4BA5" w:rsidRDefault="006C4BA5" w:rsidP="00B5754C">
            <w:pPr>
              <w:pStyle w:val="ListParagraph"/>
              <w:numPr>
                <w:ilvl w:val="0"/>
                <w:numId w:val="35"/>
              </w:numPr>
              <w:autoSpaceDE w:val="0"/>
              <w:autoSpaceDN w:val="0"/>
              <w:adjustRightInd w:val="0"/>
              <w:spacing w:before="0"/>
              <w:rPr>
                <w:rFonts w:ascii="Arial" w:hAnsi="Arial" w:cs="Arial"/>
                <w:lang w:val="ru-RU"/>
              </w:rPr>
            </w:pPr>
            <w:r w:rsidRPr="006C4BA5">
              <w:rPr>
                <w:rFonts w:ascii="Arial" w:hAnsi="Arial" w:cs="Arial"/>
                <w:lang w:val="ru-RU"/>
              </w:rPr>
              <w:t xml:space="preserve">Изјава понуђача о кадровском капацитету </w:t>
            </w:r>
            <w:r w:rsidRPr="006C4BA5">
              <w:rPr>
                <w:rFonts w:ascii="Arial" w:hAnsi="Arial" w:cs="Arial"/>
                <w:lang w:val="sr-Cyrl-CS"/>
              </w:rPr>
              <w:t xml:space="preserve">– попуњен, потписан и оверен </w:t>
            </w:r>
            <w:r w:rsidRPr="006C4BA5">
              <w:rPr>
                <w:rFonts w:ascii="Arial" w:hAnsi="Arial" w:cs="Arial"/>
                <w:lang w:val="ru-RU"/>
              </w:rPr>
              <w:t xml:space="preserve">Образац бр.7 </w:t>
            </w:r>
            <w:r w:rsidRPr="006C4BA5">
              <w:rPr>
                <w:rFonts w:ascii="Arial" w:hAnsi="Arial" w:cs="Arial"/>
                <w:lang w:val="sr-Cyrl-CS"/>
              </w:rPr>
              <w:t>из конскурсне документације;</w:t>
            </w:r>
          </w:p>
          <w:p w14:paraId="29E8DB03" w14:textId="77777777" w:rsidR="006C4BA5" w:rsidRPr="006C4BA5" w:rsidRDefault="006C4BA5" w:rsidP="00B5754C">
            <w:pPr>
              <w:pStyle w:val="ListParagraph"/>
              <w:numPr>
                <w:ilvl w:val="0"/>
                <w:numId w:val="35"/>
              </w:numPr>
              <w:autoSpaceDE w:val="0"/>
              <w:autoSpaceDN w:val="0"/>
              <w:adjustRightInd w:val="0"/>
              <w:spacing w:before="0"/>
              <w:rPr>
                <w:rFonts w:ascii="Arial" w:hAnsi="Arial" w:cs="Arial"/>
                <w:lang w:val="ru-RU"/>
              </w:rPr>
            </w:pPr>
            <w:r w:rsidRPr="006C4BA5">
              <w:rPr>
                <w:rFonts w:ascii="Arial" w:hAnsi="Arial"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6C4BA5">
              <w:rPr>
                <w:rFonts w:ascii="Arial" w:hAnsi="Arial" w:cs="Arial"/>
                <w:lang w:val="sr-Cyrl-CS"/>
              </w:rPr>
              <w:t>Изјави о кадровском капацитету понуђача,</w:t>
            </w:r>
            <w:r w:rsidRPr="006C4BA5">
              <w:rPr>
                <w:rFonts w:ascii="Arial" w:hAnsi="Arial" w:cs="Arial"/>
                <w:lang w:val="ru-RU"/>
              </w:rPr>
              <w:t xml:space="preserve"> запослени код понуђача - за лица у радном односу</w:t>
            </w:r>
            <w:r w:rsidRPr="006C4BA5">
              <w:rPr>
                <w:rFonts w:ascii="Arial" w:hAnsi="Arial" w:cs="Arial"/>
                <w:lang w:val="sr-Cyrl-CS"/>
              </w:rPr>
              <w:t>;</w:t>
            </w:r>
          </w:p>
          <w:p w14:paraId="6526C154" w14:textId="77777777" w:rsidR="006C4BA5" w:rsidRPr="006C4BA5" w:rsidRDefault="006C4BA5" w:rsidP="00B5754C">
            <w:pPr>
              <w:pStyle w:val="ListParagraph"/>
              <w:numPr>
                <w:ilvl w:val="0"/>
                <w:numId w:val="35"/>
              </w:numPr>
              <w:autoSpaceDE w:val="0"/>
              <w:autoSpaceDN w:val="0"/>
              <w:adjustRightInd w:val="0"/>
              <w:rPr>
                <w:rFonts w:ascii="Arial" w:hAnsi="Arial" w:cs="Arial"/>
                <w:b/>
                <w:u w:val="single"/>
                <w:lang w:val="ru-RU"/>
              </w:rPr>
            </w:pPr>
            <w:r w:rsidRPr="006C4BA5">
              <w:rPr>
                <w:rFonts w:ascii="Arial" w:hAnsi="Arial" w:cs="Arial"/>
                <w:lang w:val="sr-Latn-CS"/>
              </w:rPr>
              <w:t xml:space="preserve">Фотокопија </w:t>
            </w:r>
            <w:r w:rsidRPr="006C4BA5">
              <w:rPr>
                <w:rFonts w:ascii="Arial" w:hAnsi="Arial" w:cs="Arial"/>
                <w:lang w:val="sr-Cyrl-CS"/>
              </w:rPr>
              <w:t xml:space="preserve">важећег </w:t>
            </w:r>
            <w:r w:rsidRPr="006C4BA5">
              <w:rPr>
                <w:rFonts w:ascii="Arial" w:hAnsi="Arial" w:cs="Arial"/>
                <w:lang w:val="sr-Latn-CS"/>
              </w:rPr>
              <w:t>уговора о ангажовању (за лица ангажована ван радног односа)</w:t>
            </w:r>
            <w:r w:rsidRPr="006C4BA5">
              <w:rPr>
                <w:rFonts w:ascii="Arial" w:hAnsi="Arial" w:cs="Arial"/>
                <w:lang w:val="sr-Cyrl-CS"/>
              </w:rPr>
              <w:t>;</w:t>
            </w:r>
          </w:p>
          <w:p w14:paraId="1AD3990C" w14:textId="77777777" w:rsidR="006C4BA5" w:rsidRPr="006C4BA5" w:rsidRDefault="006C4BA5" w:rsidP="00B5754C">
            <w:pPr>
              <w:pStyle w:val="ListParagraph"/>
              <w:numPr>
                <w:ilvl w:val="0"/>
                <w:numId w:val="35"/>
              </w:numPr>
              <w:autoSpaceDE w:val="0"/>
              <w:autoSpaceDN w:val="0"/>
              <w:adjustRightInd w:val="0"/>
              <w:rPr>
                <w:rFonts w:ascii="Arial" w:hAnsi="Arial" w:cs="Arial"/>
                <w:b/>
                <w:u w:val="single"/>
                <w:lang w:val="ru-RU"/>
              </w:rPr>
            </w:pPr>
            <w:r w:rsidRPr="006C4BA5">
              <w:rPr>
                <w:rFonts w:ascii="Arial" w:hAnsi="Arial" w:cs="Arial"/>
                <w:lang w:val="sr-Cyrl-RS"/>
              </w:rPr>
              <w:t xml:space="preserve">Фотокопија сертификата о стручној оспособљености </w:t>
            </w:r>
            <w:r w:rsidRPr="006C4BA5">
              <w:rPr>
                <w:rFonts w:ascii="Arial" w:hAnsi="Arial" w:cs="Arial"/>
                <w:lang w:val="sr-Cyrl-BA" w:eastAsia="zh-CN"/>
              </w:rPr>
              <w:t xml:space="preserve">за послове одржавања и сервисирања компресорске опреме произвођача </w:t>
            </w:r>
            <w:r w:rsidRPr="006C4BA5">
              <w:rPr>
                <w:rFonts w:ascii="Arial" w:hAnsi="Arial" w:cs="Arial"/>
                <w:lang w:val="sr-Latn-CS" w:eastAsia="zh-CN"/>
              </w:rPr>
              <w:t>GARDNER DENVER</w:t>
            </w:r>
            <w:r w:rsidRPr="006C4BA5">
              <w:rPr>
                <w:rFonts w:ascii="Arial" w:hAnsi="Arial" w:cs="Arial"/>
                <w:lang w:val="sr-Latn-RS" w:eastAsia="zh-CN"/>
              </w:rPr>
              <w:t>;</w:t>
            </w:r>
          </w:p>
          <w:p w14:paraId="57035B27" w14:textId="0783EDB6" w:rsidR="006C4BA5" w:rsidRPr="006C4BA5" w:rsidRDefault="006C4BA5" w:rsidP="0055797D">
            <w:pPr>
              <w:autoSpaceDE w:val="0"/>
              <w:autoSpaceDN w:val="0"/>
              <w:adjustRightInd w:val="0"/>
              <w:rPr>
                <w:rFonts w:cs="Arial"/>
                <w:b/>
                <w:lang w:val="ru-RU"/>
              </w:rPr>
            </w:pPr>
          </w:p>
        </w:tc>
      </w:tr>
    </w:tbl>
    <w:p w14:paraId="4FF09DF6" w14:textId="3A90A953"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3D037395"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6C4BA5">
        <w:rPr>
          <w:rFonts w:cs="Arial"/>
          <w:lang w:val="sr-Cyrl-RS"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E941EA">
        <w:rPr>
          <w:rFonts w:cs="Arial"/>
          <w:lang w:val="sr-Cyrl-RS"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22092E" w:rsidR="00FE4A70" w:rsidRPr="006C4BA5" w:rsidRDefault="006C4BA5" w:rsidP="006C4BA5">
      <w:pPr>
        <w:spacing w:before="0"/>
        <w:rPr>
          <w:rFonts w:cs="Arial"/>
          <w:lang w:val="ru-RU" w:eastAsia="zh-CN"/>
        </w:rPr>
      </w:pPr>
      <w:r>
        <w:rPr>
          <w:rFonts w:cs="Arial"/>
          <w:lang w:val="ru-RU" w:eastAsia="zh-CN"/>
        </w:rPr>
        <w:t>9.</w:t>
      </w:r>
      <w:r w:rsidR="00FE4A70" w:rsidRPr="006C4BA5">
        <w:rPr>
          <w:rFonts w:cs="Arial"/>
          <w:lang w:val="ru-RU"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A1F1236" w14:textId="77777777" w:rsidR="006C4BA5" w:rsidRDefault="006C4BA5" w:rsidP="006C4BA5">
      <w:pPr>
        <w:spacing w:before="0"/>
        <w:rPr>
          <w:rFonts w:cs="Arial"/>
          <w:lang w:val="sr-Cyrl-CS" w:eastAsia="zh-CN"/>
        </w:rPr>
      </w:pPr>
    </w:p>
    <w:p w14:paraId="7AEAEAA2" w14:textId="77777777" w:rsidR="006C4BA5" w:rsidRDefault="006C4BA5" w:rsidP="006C4BA5">
      <w:pPr>
        <w:spacing w:before="0"/>
        <w:rPr>
          <w:rFonts w:cs="Arial"/>
          <w:lang w:val="sr-Cyrl-CS" w:eastAsia="zh-CN"/>
        </w:rPr>
      </w:pPr>
    </w:p>
    <w:p w14:paraId="213854BF" w14:textId="77777777" w:rsidR="006C4BA5" w:rsidRDefault="006C4BA5" w:rsidP="006C4BA5">
      <w:pPr>
        <w:spacing w:before="0"/>
        <w:rPr>
          <w:rFonts w:cs="Arial"/>
          <w:lang w:val="sr-Cyrl-CS" w:eastAsia="zh-CN"/>
        </w:rPr>
      </w:pPr>
    </w:p>
    <w:p w14:paraId="0917DBA9" w14:textId="77777777" w:rsidR="006C4BA5" w:rsidRDefault="006C4BA5" w:rsidP="006C4BA5">
      <w:pPr>
        <w:spacing w:before="0"/>
        <w:rPr>
          <w:rFonts w:cs="Arial"/>
          <w:lang w:val="sr-Cyrl-CS" w:eastAsia="zh-CN"/>
        </w:rPr>
      </w:pPr>
    </w:p>
    <w:p w14:paraId="7352A5AD" w14:textId="77777777" w:rsidR="006C4BA5" w:rsidRDefault="006C4BA5" w:rsidP="006C4BA5">
      <w:pPr>
        <w:spacing w:before="0"/>
        <w:rPr>
          <w:rFonts w:cs="Arial"/>
          <w:lang w:val="sr-Cyrl-CS" w:eastAsia="zh-CN"/>
        </w:rPr>
      </w:pPr>
    </w:p>
    <w:p w14:paraId="44AAE265" w14:textId="77777777" w:rsidR="006C4BA5" w:rsidRDefault="006C4BA5" w:rsidP="006C4BA5">
      <w:pPr>
        <w:spacing w:before="0"/>
        <w:rPr>
          <w:rFonts w:cs="Arial"/>
          <w:lang w:val="sr-Cyrl-CS" w:eastAsia="zh-CN"/>
        </w:rPr>
      </w:pPr>
    </w:p>
    <w:p w14:paraId="6ABC22F7" w14:textId="77777777" w:rsidR="006C4BA5" w:rsidRDefault="006C4BA5" w:rsidP="006C4BA5">
      <w:pPr>
        <w:spacing w:before="0"/>
        <w:rPr>
          <w:rFonts w:cs="Arial"/>
          <w:lang w:val="sr-Cyrl-CS" w:eastAsia="zh-CN"/>
        </w:rPr>
      </w:pPr>
    </w:p>
    <w:p w14:paraId="4E965B9C" w14:textId="77777777" w:rsidR="006C4BA5" w:rsidRDefault="006C4BA5" w:rsidP="006C4BA5">
      <w:pPr>
        <w:spacing w:before="0"/>
        <w:rPr>
          <w:rFonts w:cs="Arial"/>
          <w:lang w:val="sr-Cyrl-CS" w:eastAsia="zh-CN"/>
        </w:rPr>
      </w:pPr>
    </w:p>
    <w:p w14:paraId="6B6AB155" w14:textId="77777777" w:rsidR="006C4BA5" w:rsidRDefault="006C4BA5" w:rsidP="006C4BA5">
      <w:pPr>
        <w:spacing w:before="0"/>
        <w:rPr>
          <w:rFonts w:cs="Arial"/>
          <w:lang w:val="sr-Cyrl-CS" w:eastAsia="zh-CN"/>
        </w:rPr>
      </w:pPr>
    </w:p>
    <w:p w14:paraId="79454F81" w14:textId="77777777" w:rsidR="006C4BA5" w:rsidRDefault="006C4BA5" w:rsidP="006C4BA5">
      <w:pPr>
        <w:spacing w:before="0"/>
        <w:rPr>
          <w:rFonts w:cs="Arial"/>
          <w:lang w:val="sr-Cyrl-CS" w:eastAsia="zh-CN"/>
        </w:rPr>
      </w:pPr>
    </w:p>
    <w:p w14:paraId="72670B33" w14:textId="77777777" w:rsidR="0033247D" w:rsidRPr="006C4BA5" w:rsidRDefault="0033247D" w:rsidP="006C4BA5">
      <w:pPr>
        <w:spacing w:before="0"/>
        <w:rPr>
          <w:rFonts w:cs="Arial"/>
          <w:lang w:val="sr-Cyrl-CS" w:eastAsia="zh-CN"/>
        </w:rPr>
      </w:pPr>
    </w:p>
    <w:p w14:paraId="6DC27A16" w14:textId="77777777" w:rsidR="00AB001A" w:rsidRPr="00E941EA" w:rsidRDefault="00AB001A" w:rsidP="00B13CD3">
      <w:pPr>
        <w:spacing w:before="0"/>
        <w:rPr>
          <w:rFonts w:cs="Arial"/>
          <w:lang w:val="ru-RU" w:eastAsia="zh-CN"/>
        </w:rPr>
      </w:pPr>
    </w:p>
    <w:p w14:paraId="4AA5C259" w14:textId="77777777" w:rsidR="00E75475" w:rsidRDefault="00E7547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41EA">
        <w:rPr>
          <w:rFonts w:cs="Arial"/>
          <w:lang w:val="ru-RU"/>
        </w:rPr>
        <w:lastRenderedPageBreak/>
        <w:t>5. КРИТЕРИЈУМ ЗА ДОДЕЛУ УГОВОРА</w:t>
      </w:r>
      <w:bookmarkEnd w:id="197"/>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9" w:name="_Toc441651548"/>
      <w:bookmarkStart w:id="200" w:name="_Toc442559886"/>
      <w:r w:rsidRPr="00E941EA">
        <w:rPr>
          <w:rFonts w:cs="Arial"/>
          <w:lang w:val="ru-RU"/>
        </w:rPr>
        <w:t xml:space="preserve">5.1. </w:t>
      </w:r>
      <w:r w:rsidRPr="00E941EA">
        <w:rPr>
          <w:rFonts w:cs="Arial"/>
        </w:rPr>
        <w:t>Резервни критеријум</w:t>
      </w:r>
      <w:bookmarkEnd w:id="199"/>
      <w:bookmarkEnd w:id="200"/>
    </w:p>
    <w:p w14:paraId="6B2318B0" w14:textId="77777777" w:rsidR="004629C4" w:rsidRPr="00E941EA" w:rsidRDefault="004629C4" w:rsidP="004629C4">
      <w:pPr>
        <w:pStyle w:val="KDParagraf"/>
        <w:spacing w:before="0"/>
        <w:rPr>
          <w:rFonts w:cs="Arial"/>
          <w:i/>
          <w:lang w:val="sr-Cyrl-CS"/>
        </w:rPr>
      </w:pPr>
    </w:p>
    <w:p w14:paraId="1CDF3033" w14:textId="77777777" w:rsidR="00814A7F" w:rsidRPr="00E3402E" w:rsidRDefault="00814A7F" w:rsidP="00814A7F">
      <w:pPr>
        <w:spacing w:before="0"/>
        <w:rPr>
          <w:rFonts w:cs="Arial"/>
          <w:noProof/>
          <w:lang w:val="sr-Cyrl-RS"/>
        </w:rPr>
      </w:pPr>
      <w:r w:rsidRPr="00E941EA">
        <w:rPr>
          <w:rFonts w:cs="Arial"/>
          <w:noProof/>
          <w:lang w:val="sr-Cyrl-RS"/>
        </w:rPr>
        <w:t>Уколико две или више понуда имају исту најнижу понуђену цену, као најповољнија биће изабрана понуда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47A41A4F" w14:textId="77777777" w:rsidR="00AD47E5" w:rsidRDefault="00AD47E5" w:rsidP="00FF7D93">
      <w:pPr>
        <w:pStyle w:val="KDPodnaslov1"/>
        <w:spacing w:before="0"/>
        <w:ind w:left="360"/>
        <w:rPr>
          <w:rFonts w:cs="Arial"/>
          <w:lang w:val="sr-Cyrl-RS"/>
        </w:rPr>
      </w:pPr>
    </w:p>
    <w:p w14:paraId="5EFFEAE4" w14:textId="77777777" w:rsidR="004B585B" w:rsidRDefault="004B585B" w:rsidP="00FF7D93">
      <w:pPr>
        <w:pStyle w:val="KDPodnaslov1"/>
        <w:spacing w:before="0"/>
        <w:ind w:left="360"/>
        <w:rPr>
          <w:rFonts w:cs="Arial"/>
          <w:lang w:val="sr-Cyrl-RS"/>
        </w:rPr>
      </w:pPr>
    </w:p>
    <w:p w14:paraId="7236824E" w14:textId="77777777" w:rsidR="004B585B" w:rsidRDefault="004B585B" w:rsidP="00FF7D93">
      <w:pPr>
        <w:pStyle w:val="KDPodnaslov1"/>
        <w:spacing w:before="0"/>
        <w:ind w:left="360"/>
        <w:rPr>
          <w:rFonts w:cs="Arial"/>
          <w:lang w:val="sr-Cyrl-RS"/>
        </w:rPr>
      </w:pPr>
    </w:p>
    <w:p w14:paraId="3031EC0A" w14:textId="77777777" w:rsidR="004B585B" w:rsidRDefault="004B585B" w:rsidP="00FF7D93">
      <w:pPr>
        <w:pStyle w:val="KDPodnaslov1"/>
        <w:spacing w:before="0"/>
        <w:ind w:left="360"/>
        <w:rPr>
          <w:rFonts w:cs="Arial"/>
          <w:lang w:val="sr-Cyrl-RS"/>
        </w:rPr>
      </w:pPr>
    </w:p>
    <w:p w14:paraId="0638FF4C" w14:textId="77777777" w:rsidR="004B585B" w:rsidRDefault="004B585B" w:rsidP="00FF7D93">
      <w:pPr>
        <w:pStyle w:val="KDPodnaslov1"/>
        <w:spacing w:before="0"/>
        <w:ind w:left="360"/>
        <w:rPr>
          <w:rFonts w:cs="Arial"/>
          <w:lang w:val="sr-Cyrl-RS"/>
        </w:rPr>
      </w:pPr>
    </w:p>
    <w:p w14:paraId="53A6BAE9" w14:textId="77777777" w:rsidR="004B585B" w:rsidRDefault="004B585B" w:rsidP="00FF7D93">
      <w:pPr>
        <w:pStyle w:val="KDPodnaslov1"/>
        <w:spacing w:before="0"/>
        <w:ind w:left="360"/>
        <w:rPr>
          <w:rFonts w:cs="Arial"/>
          <w:lang w:val="sr-Cyrl-RS"/>
        </w:rPr>
      </w:pPr>
    </w:p>
    <w:p w14:paraId="3E5D4E3E" w14:textId="77777777" w:rsidR="004B585B" w:rsidRDefault="004B585B" w:rsidP="00FF7D93">
      <w:pPr>
        <w:pStyle w:val="KDPodnaslov1"/>
        <w:spacing w:before="0"/>
        <w:ind w:left="360"/>
        <w:rPr>
          <w:rFonts w:cs="Arial"/>
          <w:lang w:val="sr-Cyrl-RS"/>
        </w:rPr>
      </w:pPr>
    </w:p>
    <w:p w14:paraId="1C8F72F2" w14:textId="77777777" w:rsidR="004B585B" w:rsidRDefault="004B585B" w:rsidP="00FF7D93">
      <w:pPr>
        <w:pStyle w:val="KDPodnaslov1"/>
        <w:spacing w:before="0"/>
        <w:ind w:left="360"/>
        <w:rPr>
          <w:rFonts w:cs="Arial"/>
          <w:lang w:val="sr-Cyrl-RS"/>
        </w:rPr>
      </w:pPr>
    </w:p>
    <w:p w14:paraId="46398043" w14:textId="77777777" w:rsidR="004B585B" w:rsidRDefault="004B585B" w:rsidP="00FF7D93">
      <w:pPr>
        <w:pStyle w:val="KDPodnaslov1"/>
        <w:spacing w:before="0"/>
        <w:ind w:left="360"/>
        <w:rPr>
          <w:rFonts w:cs="Arial"/>
          <w:lang w:val="sr-Cyrl-RS"/>
        </w:rPr>
      </w:pPr>
    </w:p>
    <w:p w14:paraId="26FA55B8" w14:textId="77777777" w:rsidR="004B585B" w:rsidRDefault="004B585B" w:rsidP="00FF7D93">
      <w:pPr>
        <w:pStyle w:val="KDPodnaslov1"/>
        <w:spacing w:before="0"/>
        <w:ind w:left="360"/>
        <w:rPr>
          <w:rFonts w:cs="Arial"/>
          <w:lang w:val="sr-Cyrl-RS"/>
        </w:rPr>
      </w:pPr>
    </w:p>
    <w:p w14:paraId="6CB74357" w14:textId="77777777" w:rsidR="004B585B" w:rsidRDefault="004B585B" w:rsidP="00FF7D93">
      <w:pPr>
        <w:pStyle w:val="KDPodnaslov1"/>
        <w:spacing w:before="0"/>
        <w:ind w:left="360"/>
        <w:rPr>
          <w:rFonts w:cs="Arial"/>
          <w:lang w:val="sr-Cyrl-RS"/>
        </w:rPr>
      </w:pPr>
    </w:p>
    <w:p w14:paraId="4D9F5618" w14:textId="77777777" w:rsidR="004B585B" w:rsidRDefault="004B585B" w:rsidP="00FF7D93">
      <w:pPr>
        <w:pStyle w:val="KDPodnaslov1"/>
        <w:spacing w:before="0"/>
        <w:ind w:left="360"/>
        <w:rPr>
          <w:rFonts w:cs="Arial"/>
          <w:lang w:val="sr-Cyrl-RS"/>
        </w:rPr>
      </w:pPr>
    </w:p>
    <w:p w14:paraId="74B6A95D" w14:textId="77777777" w:rsidR="004B585B" w:rsidRDefault="004B585B" w:rsidP="00FF7D93">
      <w:pPr>
        <w:pStyle w:val="KDPodnaslov1"/>
        <w:spacing w:before="0"/>
        <w:ind w:left="360"/>
        <w:rPr>
          <w:rFonts w:cs="Arial"/>
          <w:lang w:val="sr-Cyrl-RS"/>
        </w:rPr>
      </w:pPr>
    </w:p>
    <w:p w14:paraId="1E8C3C0A" w14:textId="77777777" w:rsidR="004B585B" w:rsidRDefault="004B585B" w:rsidP="00FF7D93">
      <w:pPr>
        <w:pStyle w:val="KDPodnaslov1"/>
        <w:spacing w:before="0"/>
        <w:ind w:left="360"/>
        <w:rPr>
          <w:rFonts w:cs="Arial"/>
          <w:lang w:val="sr-Cyrl-RS"/>
        </w:rPr>
      </w:pPr>
    </w:p>
    <w:p w14:paraId="04E80ACD" w14:textId="77777777" w:rsidR="004B585B" w:rsidRDefault="004B585B" w:rsidP="00FF7D93">
      <w:pPr>
        <w:pStyle w:val="KDPodnaslov1"/>
        <w:spacing w:before="0"/>
        <w:ind w:left="360"/>
        <w:rPr>
          <w:rFonts w:cs="Arial"/>
          <w:lang w:val="sr-Cyrl-RS"/>
        </w:rPr>
      </w:pPr>
    </w:p>
    <w:p w14:paraId="54F312AB" w14:textId="77777777" w:rsidR="004B585B" w:rsidRDefault="004B585B" w:rsidP="00FF7D93">
      <w:pPr>
        <w:pStyle w:val="KDPodnaslov1"/>
        <w:spacing w:before="0"/>
        <w:ind w:left="360"/>
        <w:rPr>
          <w:rFonts w:cs="Arial"/>
          <w:lang w:val="sr-Cyrl-RS"/>
        </w:rPr>
      </w:pPr>
    </w:p>
    <w:p w14:paraId="6FC71AED" w14:textId="77777777" w:rsidR="006C4BA5" w:rsidRDefault="006C4BA5" w:rsidP="00FF7D93">
      <w:pPr>
        <w:pStyle w:val="KDPodnaslov1"/>
        <w:spacing w:before="0"/>
        <w:ind w:left="360"/>
        <w:rPr>
          <w:rFonts w:cs="Arial"/>
          <w:lang w:val="sr-Cyrl-RS"/>
        </w:rPr>
      </w:pPr>
    </w:p>
    <w:p w14:paraId="4460E19F" w14:textId="77777777" w:rsidR="006C4BA5" w:rsidRDefault="006C4BA5" w:rsidP="00FF7D93">
      <w:pPr>
        <w:pStyle w:val="KDPodnaslov1"/>
        <w:spacing w:before="0"/>
        <w:ind w:left="360"/>
        <w:rPr>
          <w:rFonts w:cs="Arial"/>
          <w:lang w:val="sr-Cyrl-RS"/>
        </w:rPr>
      </w:pPr>
    </w:p>
    <w:p w14:paraId="53BC5D6A" w14:textId="77777777" w:rsidR="006C4BA5" w:rsidRDefault="006C4BA5" w:rsidP="00FF7D93">
      <w:pPr>
        <w:pStyle w:val="KDPodnaslov1"/>
        <w:spacing w:before="0"/>
        <w:ind w:left="360"/>
        <w:rPr>
          <w:rFonts w:cs="Arial"/>
          <w:lang w:val="sr-Cyrl-RS"/>
        </w:rPr>
      </w:pPr>
    </w:p>
    <w:p w14:paraId="7C587E60" w14:textId="77777777" w:rsidR="006C4BA5" w:rsidRDefault="006C4BA5" w:rsidP="00FF7D93">
      <w:pPr>
        <w:pStyle w:val="KDPodnaslov1"/>
        <w:spacing w:before="0"/>
        <w:ind w:left="360"/>
        <w:rPr>
          <w:rFonts w:cs="Arial"/>
          <w:lang w:val="sr-Cyrl-RS"/>
        </w:rPr>
      </w:pPr>
    </w:p>
    <w:p w14:paraId="69F52507" w14:textId="77777777" w:rsidR="006C4BA5" w:rsidRDefault="006C4BA5" w:rsidP="00FF7D93">
      <w:pPr>
        <w:pStyle w:val="KDPodnaslov1"/>
        <w:spacing w:before="0"/>
        <w:ind w:left="360"/>
        <w:rPr>
          <w:rFonts w:cs="Arial"/>
          <w:lang w:val="sr-Cyrl-RS"/>
        </w:rPr>
      </w:pPr>
    </w:p>
    <w:p w14:paraId="7C9A7CFE" w14:textId="77777777" w:rsidR="006C4BA5" w:rsidRDefault="006C4BA5" w:rsidP="00FF7D93">
      <w:pPr>
        <w:pStyle w:val="KDPodnaslov1"/>
        <w:spacing w:before="0"/>
        <w:ind w:left="360"/>
        <w:rPr>
          <w:rFonts w:cs="Arial"/>
          <w:lang w:val="sr-Cyrl-RS"/>
        </w:rPr>
      </w:pPr>
    </w:p>
    <w:p w14:paraId="4DBA1B5A" w14:textId="77777777" w:rsidR="006C4BA5" w:rsidRDefault="006C4BA5" w:rsidP="00FF7D93">
      <w:pPr>
        <w:pStyle w:val="KDPodnaslov1"/>
        <w:spacing w:before="0"/>
        <w:ind w:left="360"/>
        <w:rPr>
          <w:rFonts w:cs="Arial"/>
          <w:lang w:val="sr-Cyrl-RS"/>
        </w:rPr>
      </w:pPr>
    </w:p>
    <w:p w14:paraId="77B827EE" w14:textId="77777777" w:rsidR="006C4BA5" w:rsidRDefault="006C4BA5" w:rsidP="00FF7D93">
      <w:pPr>
        <w:pStyle w:val="KDPodnaslov1"/>
        <w:spacing w:before="0"/>
        <w:ind w:left="360"/>
        <w:rPr>
          <w:rFonts w:cs="Arial"/>
          <w:lang w:val="sr-Cyrl-RS"/>
        </w:rPr>
      </w:pPr>
    </w:p>
    <w:p w14:paraId="6EE0C64D" w14:textId="77777777" w:rsidR="006C4BA5" w:rsidRDefault="006C4BA5" w:rsidP="00FF7D93">
      <w:pPr>
        <w:pStyle w:val="KDPodnaslov1"/>
        <w:spacing w:before="0"/>
        <w:ind w:left="360"/>
        <w:rPr>
          <w:rFonts w:cs="Arial"/>
          <w:lang w:val="sr-Cyrl-RS"/>
        </w:rPr>
      </w:pPr>
    </w:p>
    <w:p w14:paraId="40246717" w14:textId="77777777" w:rsidR="006C4BA5" w:rsidRDefault="006C4BA5" w:rsidP="00FF7D93">
      <w:pPr>
        <w:pStyle w:val="KDPodnaslov1"/>
        <w:spacing w:before="0"/>
        <w:ind w:left="360"/>
        <w:rPr>
          <w:rFonts w:cs="Arial"/>
          <w:lang w:val="sr-Cyrl-RS"/>
        </w:rPr>
      </w:pPr>
    </w:p>
    <w:p w14:paraId="4F93C595" w14:textId="77777777" w:rsidR="006C4BA5" w:rsidRDefault="006C4BA5" w:rsidP="00FF7D93">
      <w:pPr>
        <w:pStyle w:val="KDPodnaslov1"/>
        <w:spacing w:before="0"/>
        <w:ind w:left="360"/>
        <w:rPr>
          <w:rFonts w:cs="Arial"/>
          <w:lang w:val="sr-Cyrl-RS"/>
        </w:rPr>
      </w:pPr>
    </w:p>
    <w:p w14:paraId="730FB201" w14:textId="77777777" w:rsidR="006C4BA5" w:rsidRDefault="006C4BA5" w:rsidP="00FF7D93">
      <w:pPr>
        <w:pStyle w:val="KDPodnaslov1"/>
        <w:spacing w:before="0"/>
        <w:ind w:left="360"/>
        <w:rPr>
          <w:rFonts w:cs="Arial"/>
          <w:lang w:val="sr-Cyrl-RS"/>
        </w:rPr>
      </w:pPr>
    </w:p>
    <w:p w14:paraId="3C2CB824" w14:textId="77777777" w:rsidR="006C4BA5" w:rsidRDefault="006C4BA5" w:rsidP="00FF7D93">
      <w:pPr>
        <w:pStyle w:val="KDPodnaslov1"/>
        <w:spacing w:before="0"/>
        <w:ind w:left="360"/>
        <w:rPr>
          <w:rFonts w:cs="Arial"/>
          <w:lang w:val="sr-Cyrl-RS"/>
        </w:rPr>
      </w:pPr>
    </w:p>
    <w:p w14:paraId="1AA10696" w14:textId="77777777" w:rsidR="006C4BA5" w:rsidRDefault="006C4BA5" w:rsidP="00FF7D93">
      <w:pPr>
        <w:pStyle w:val="KDPodnaslov1"/>
        <w:spacing w:before="0"/>
        <w:ind w:left="360"/>
        <w:rPr>
          <w:rFonts w:cs="Arial"/>
          <w:lang w:val="sr-Cyrl-RS"/>
        </w:rPr>
      </w:pPr>
    </w:p>
    <w:p w14:paraId="2E86633D" w14:textId="77777777" w:rsidR="006C4BA5" w:rsidRDefault="006C4BA5" w:rsidP="00FF7D93">
      <w:pPr>
        <w:pStyle w:val="KDPodnaslov1"/>
        <w:spacing w:before="0"/>
        <w:ind w:left="360"/>
        <w:rPr>
          <w:rFonts w:cs="Arial"/>
          <w:lang w:val="sr-Cyrl-RS"/>
        </w:rPr>
      </w:pPr>
    </w:p>
    <w:p w14:paraId="7499DE38" w14:textId="77777777" w:rsidR="006C4BA5" w:rsidRDefault="006C4BA5" w:rsidP="00FF7D93">
      <w:pPr>
        <w:pStyle w:val="KDPodnaslov1"/>
        <w:spacing w:before="0"/>
        <w:ind w:left="360"/>
        <w:rPr>
          <w:rFonts w:cs="Arial"/>
          <w:lang w:val="sr-Cyrl-RS"/>
        </w:rPr>
      </w:pPr>
    </w:p>
    <w:p w14:paraId="0C200CCE" w14:textId="77777777" w:rsidR="004B585B" w:rsidRDefault="004B585B" w:rsidP="00FF7D93">
      <w:pPr>
        <w:pStyle w:val="KDPodnaslov1"/>
        <w:spacing w:before="0"/>
        <w:ind w:left="360"/>
        <w:rPr>
          <w:rFonts w:cs="Arial"/>
          <w:lang w:val="sr-Cyrl-RS"/>
        </w:rPr>
      </w:pPr>
    </w:p>
    <w:p w14:paraId="4497F6C7" w14:textId="77777777" w:rsidR="004B585B" w:rsidRDefault="004B585B" w:rsidP="00FF7D93">
      <w:pPr>
        <w:pStyle w:val="KDPodnaslov1"/>
        <w:spacing w:before="0"/>
        <w:ind w:left="360"/>
        <w:rPr>
          <w:rFonts w:cs="Arial"/>
          <w:lang w:val="sr-Cyrl-RS"/>
        </w:rPr>
      </w:pPr>
    </w:p>
    <w:bookmarkEnd w:id="198"/>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B5754C">
      <w:pPr>
        <w:pStyle w:val="KDPodnaslov2"/>
        <w:numPr>
          <w:ilvl w:val="1"/>
          <w:numId w:val="20"/>
        </w:numPr>
        <w:spacing w:before="0"/>
        <w:jc w:val="both"/>
        <w:rPr>
          <w:rFonts w:cs="Arial"/>
          <w:lang w:val="ru-RU"/>
        </w:rPr>
      </w:pPr>
      <w:bookmarkStart w:id="201" w:name="_Toc441651577"/>
      <w:bookmarkStart w:id="202" w:name="_Toc442559888"/>
      <w:r w:rsidRPr="00E941EA">
        <w:rPr>
          <w:rFonts w:cs="Arial"/>
          <w:lang w:val="ru-RU"/>
        </w:rPr>
        <w:t>Језик на којем понуда мора бити састављена</w:t>
      </w:r>
      <w:bookmarkEnd w:id="201"/>
      <w:bookmarkEnd w:id="202"/>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B5754C">
      <w:pPr>
        <w:pStyle w:val="KDPodnaslov2"/>
        <w:numPr>
          <w:ilvl w:val="1"/>
          <w:numId w:val="20"/>
        </w:numPr>
        <w:spacing w:before="0"/>
        <w:jc w:val="both"/>
        <w:rPr>
          <w:rFonts w:cs="Arial"/>
        </w:rPr>
      </w:pPr>
      <w:bookmarkStart w:id="203" w:name="_Toc441651578"/>
      <w:bookmarkStart w:id="204"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3"/>
      <w:bookmarkEnd w:id="204"/>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A580D84"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302268">
        <w:rPr>
          <w:rFonts w:cs="Arial"/>
          <w:b/>
          <w:lang w:val="ru-RU"/>
        </w:rPr>
        <w:t>ЈН/</w:t>
      </w:r>
      <w:r w:rsidR="009929A9">
        <w:rPr>
          <w:rFonts w:cs="Arial"/>
          <w:b/>
          <w:lang w:val="ru-RU"/>
        </w:rPr>
        <w:t>3100/0207/2019</w:t>
      </w:r>
      <w:r w:rsidR="0033247D">
        <w:rPr>
          <w:rFonts w:cs="Arial"/>
          <w:b/>
          <w:lang w:val="ru-RU"/>
        </w:rPr>
        <w:t xml:space="preserve"> ЈАНА 2592/2019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B5754C">
      <w:pPr>
        <w:pStyle w:val="KDPodnaslov2"/>
        <w:numPr>
          <w:ilvl w:val="1"/>
          <w:numId w:val="20"/>
        </w:numPr>
        <w:spacing w:before="0"/>
        <w:jc w:val="both"/>
        <w:rPr>
          <w:rFonts w:cs="Arial"/>
        </w:rPr>
      </w:pPr>
      <w:bookmarkStart w:id="205" w:name="_Toc441651579"/>
      <w:bookmarkStart w:id="206" w:name="_Toc442559890"/>
      <w:r w:rsidRPr="00E941EA">
        <w:rPr>
          <w:rFonts w:cs="Arial"/>
        </w:rPr>
        <w:t>Обавезна садржина понуде</w:t>
      </w:r>
      <w:bookmarkEnd w:id="205"/>
      <w:bookmarkEnd w:id="206"/>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B5754C">
      <w:pPr>
        <w:numPr>
          <w:ilvl w:val="0"/>
          <w:numId w:val="29"/>
        </w:numPr>
        <w:spacing w:before="0"/>
        <w:rPr>
          <w:rFonts w:cs="Arial"/>
        </w:rPr>
      </w:pPr>
      <w:bookmarkStart w:id="207" w:name="_Toc441651580"/>
      <w:bookmarkStart w:id="208" w:name="_Toc442559891"/>
      <w:r w:rsidRPr="0055797D">
        <w:rPr>
          <w:rFonts w:cs="Arial"/>
        </w:rPr>
        <w:t>Образац понуде</w:t>
      </w:r>
    </w:p>
    <w:p w14:paraId="03785376" w14:textId="77777777" w:rsidR="00B90651" w:rsidRPr="0055797D" w:rsidRDefault="00B90651" w:rsidP="00B5754C">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B5754C">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B5754C">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B5754C">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Default="00B90651" w:rsidP="00B5754C">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55797D" w:rsidRDefault="00B90651" w:rsidP="00B5754C">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B5754C">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B5754C">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B5754C">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B5754C">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7"/>
      <w:bookmarkEnd w:id="208"/>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B5754C">
      <w:pPr>
        <w:pStyle w:val="KDPodnaslov2"/>
        <w:numPr>
          <w:ilvl w:val="1"/>
          <w:numId w:val="20"/>
        </w:numPr>
        <w:spacing w:before="0"/>
        <w:jc w:val="both"/>
        <w:rPr>
          <w:rFonts w:cs="Arial"/>
        </w:rPr>
      </w:pPr>
      <w:bookmarkStart w:id="209" w:name="_Toc441651581"/>
      <w:bookmarkStart w:id="210" w:name="_Toc442559892"/>
      <w:r w:rsidRPr="00E941EA">
        <w:rPr>
          <w:rFonts w:cs="Arial"/>
        </w:rPr>
        <w:t>Начин подношења понуде</w:t>
      </w:r>
      <w:bookmarkEnd w:id="209"/>
      <w:bookmarkEnd w:id="210"/>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B5754C">
      <w:pPr>
        <w:pStyle w:val="KDPodnaslov2"/>
        <w:numPr>
          <w:ilvl w:val="1"/>
          <w:numId w:val="20"/>
        </w:numPr>
        <w:spacing w:before="0"/>
        <w:jc w:val="both"/>
        <w:rPr>
          <w:rFonts w:cs="Arial"/>
        </w:rPr>
      </w:pPr>
      <w:bookmarkStart w:id="211" w:name="_Toc441651582"/>
      <w:bookmarkStart w:id="212" w:name="_Toc442559893"/>
      <w:r w:rsidRPr="00E941EA">
        <w:rPr>
          <w:rFonts w:cs="Arial"/>
        </w:rPr>
        <w:t>Измена, допуна и опозив понуде</w:t>
      </w:r>
      <w:bookmarkEnd w:id="211"/>
      <w:bookmarkEnd w:id="212"/>
    </w:p>
    <w:p w14:paraId="12E3E1F2" w14:textId="056DA3EA"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302268">
        <w:rPr>
          <w:rFonts w:cs="Arial"/>
          <w:b/>
          <w:lang w:val="ru-RU"/>
        </w:rPr>
        <w:t>ЈН/</w:t>
      </w:r>
      <w:r w:rsidR="009929A9">
        <w:rPr>
          <w:rFonts w:cs="Arial"/>
          <w:b/>
          <w:lang w:val="ru-RU"/>
        </w:rPr>
        <w:t>3100/0207/2019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64765049"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302268">
        <w:rPr>
          <w:rFonts w:cs="Arial"/>
          <w:b/>
          <w:lang w:val="ru-RU"/>
        </w:rPr>
        <w:t>ЈН/</w:t>
      </w:r>
      <w:r w:rsidR="009929A9">
        <w:rPr>
          <w:rFonts w:cs="Arial"/>
          <w:b/>
          <w:lang w:val="ru-RU"/>
        </w:rPr>
        <w:t>3100/0207/2019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B5754C">
      <w:pPr>
        <w:pStyle w:val="KDPodnaslov2"/>
        <w:numPr>
          <w:ilvl w:val="1"/>
          <w:numId w:val="20"/>
        </w:numPr>
        <w:spacing w:before="0"/>
        <w:jc w:val="both"/>
        <w:rPr>
          <w:rFonts w:cs="Arial"/>
        </w:rPr>
      </w:pPr>
      <w:bookmarkStart w:id="213" w:name="_Toc441651583"/>
      <w:bookmarkStart w:id="214" w:name="_Toc442559894"/>
      <w:r w:rsidRPr="00E941EA">
        <w:rPr>
          <w:rFonts w:cs="Arial"/>
          <w:lang w:val="ru-RU"/>
        </w:rPr>
        <w:t>П</w:t>
      </w:r>
      <w:r w:rsidRPr="00E941EA">
        <w:rPr>
          <w:rFonts w:cs="Arial"/>
        </w:rPr>
        <w:t>артије</w:t>
      </w:r>
      <w:bookmarkEnd w:id="213"/>
      <w:bookmarkEnd w:id="214"/>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B5754C">
      <w:pPr>
        <w:pStyle w:val="KDPodnaslov2"/>
        <w:numPr>
          <w:ilvl w:val="1"/>
          <w:numId w:val="20"/>
        </w:numPr>
        <w:spacing w:before="0"/>
        <w:jc w:val="both"/>
        <w:rPr>
          <w:rFonts w:cs="Arial"/>
        </w:rPr>
      </w:pPr>
      <w:bookmarkStart w:id="215" w:name="_Toc441651584"/>
      <w:bookmarkStart w:id="216" w:name="_Toc442559895"/>
      <w:r w:rsidRPr="00E941EA">
        <w:rPr>
          <w:rFonts w:cs="Arial"/>
          <w:lang w:val="sr-Cyrl-RS"/>
        </w:rPr>
        <w:t xml:space="preserve"> </w:t>
      </w:r>
      <w:r w:rsidR="008D2B23" w:rsidRPr="00E941EA">
        <w:rPr>
          <w:rFonts w:cs="Arial"/>
        </w:rPr>
        <w:t>Понуда са варијантама</w:t>
      </w:r>
      <w:bookmarkEnd w:id="215"/>
      <w:bookmarkEnd w:id="216"/>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B5754C">
      <w:pPr>
        <w:pStyle w:val="KDPodnaslov2"/>
        <w:numPr>
          <w:ilvl w:val="1"/>
          <w:numId w:val="20"/>
        </w:numPr>
        <w:spacing w:before="0"/>
        <w:jc w:val="both"/>
        <w:rPr>
          <w:rFonts w:cs="Arial"/>
        </w:rPr>
      </w:pPr>
      <w:bookmarkStart w:id="217" w:name="_Toc441651585"/>
      <w:bookmarkStart w:id="218" w:name="_Toc442559896"/>
      <w:r w:rsidRPr="00E941EA">
        <w:rPr>
          <w:rFonts w:cs="Arial"/>
          <w:lang w:val="sr-Cyrl-RS"/>
        </w:rPr>
        <w:t xml:space="preserve"> </w:t>
      </w:r>
      <w:r w:rsidR="008D2B23" w:rsidRPr="00E941EA">
        <w:rPr>
          <w:rFonts w:cs="Arial"/>
        </w:rPr>
        <w:t>Подношење понуде са подизвођачима</w:t>
      </w:r>
      <w:bookmarkEnd w:id="217"/>
      <w:bookmarkEnd w:id="218"/>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B5754C">
      <w:pPr>
        <w:pStyle w:val="KDPodnaslov2"/>
        <w:numPr>
          <w:ilvl w:val="1"/>
          <w:numId w:val="20"/>
        </w:numPr>
        <w:spacing w:before="0"/>
        <w:jc w:val="both"/>
        <w:rPr>
          <w:rFonts w:cs="Arial"/>
        </w:rPr>
      </w:pPr>
      <w:bookmarkStart w:id="219" w:name="_Toc441651586"/>
      <w:bookmarkStart w:id="220" w:name="_Toc442559897"/>
      <w:r w:rsidRPr="00E941EA">
        <w:rPr>
          <w:rFonts w:cs="Arial"/>
        </w:rPr>
        <w:t>Подношење заједничке понуде</w:t>
      </w:r>
      <w:bookmarkEnd w:id="219"/>
      <w:bookmarkEnd w:id="220"/>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B5754C">
      <w:pPr>
        <w:pStyle w:val="KDPodnaslov2"/>
        <w:numPr>
          <w:ilvl w:val="1"/>
          <w:numId w:val="20"/>
        </w:numPr>
        <w:spacing w:before="0"/>
        <w:jc w:val="both"/>
        <w:rPr>
          <w:rFonts w:cs="Arial"/>
        </w:rPr>
      </w:pPr>
      <w:bookmarkStart w:id="221" w:name="_Toc441651587"/>
      <w:bookmarkStart w:id="222" w:name="_Toc442559898"/>
      <w:r w:rsidRPr="00E941EA">
        <w:rPr>
          <w:rFonts w:cs="Arial"/>
        </w:rPr>
        <w:t>Понуђена цена</w:t>
      </w:r>
      <w:bookmarkEnd w:id="221"/>
      <w:bookmarkEnd w:id="222"/>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10829239" w14:textId="73D4497A" w:rsidR="00FE4A70" w:rsidRPr="00E941EA" w:rsidRDefault="00FE4A70" w:rsidP="00FE4A70">
      <w:pPr>
        <w:pStyle w:val="KDPodnaslov2"/>
        <w:spacing w:before="0"/>
        <w:ind w:left="450"/>
        <w:jc w:val="both"/>
        <w:rPr>
          <w:rFonts w:cs="Arial"/>
          <w:lang w:val="ru-RU"/>
        </w:rPr>
      </w:pPr>
      <w:bookmarkStart w:id="223" w:name="_Toc441651588"/>
      <w:bookmarkStart w:id="224" w:name="_Toc442559899"/>
      <w:r w:rsidRPr="00E941EA">
        <w:rPr>
          <w:rFonts w:cs="Arial"/>
          <w:lang w:val="sr-Cyrl-RS"/>
        </w:rPr>
        <w:t>6.1</w:t>
      </w:r>
      <w:r w:rsidR="00814A7F">
        <w:rPr>
          <w:rFonts w:cs="Arial"/>
          <w:lang w:val="sr-Cyrl-RS"/>
        </w:rPr>
        <w:t>1</w:t>
      </w:r>
      <w:r w:rsidRPr="00E941EA">
        <w:rPr>
          <w:rFonts w:cs="Arial"/>
          <w:lang w:val="sr-Cyrl-RS"/>
        </w:rPr>
        <w:t>.</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3DFCA821" w:rsidR="00FE4A70" w:rsidRPr="00E941EA" w:rsidRDefault="00814A7F" w:rsidP="00B5754C">
      <w:pPr>
        <w:pStyle w:val="KDPodnaslov2"/>
        <w:numPr>
          <w:ilvl w:val="1"/>
          <w:numId w:val="21"/>
        </w:numPr>
        <w:spacing w:before="0"/>
        <w:jc w:val="both"/>
        <w:rPr>
          <w:rFonts w:cs="Arial"/>
          <w:lang w:val="sr-Cyrl-RS" w:eastAsia="ar-SA"/>
        </w:rPr>
      </w:pPr>
      <w:r>
        <w:rPr>
          <w:rFonts w:cs="Arial"/>
          <w:lang w:val="sr-Cyrl-RS" w:eastAsia="ar-SA"/>
        </w:rPr>
        <w:t>2</w:t>
      </w:r>
      <w:r w:rsidR="00FE4A70" w:rsidRPr="00E941EA">
        <w:rPr>
          <w:rFonts w:cs="Arial"/>
          <w:lang w:val="sr-Cyrl-RS" w:eastAsia="ar-SA"/>
        </w:rPr>
        <w:t>.</w:t>
      </w:r>
      <w:r w:rsidR="00FE4A70" w:rsidRPr="00E941EA">
        <w:rPr>
          <w:rFonts w:cs="Arial"/>
          <w:lang w:eastAsia="ar-SA"/>
        </w:rPr>
        <w:t xml:space="preserve">Рок </w:t>
      </w:r>
      <w:r w:rsidR="00FE4A70" w:rsidRPr="00E941EA">
        <w:rPr>
          <w:rFonts w:cs="Arial"/>
          <w:lang w:val="sr-Cyrl-RS" w:eastAsia="ar-SA"/>
        </w:rPr>
        <w:t>извршења услуга</w:t>
      </w:r>
    </w:p>
    <w:bookmarkEnd w:id="223"/>
    <w:bookmarkEnd w:id="224"/>
    <w:p w14:paraId="39FF7716" w14:textId="6125674E" w:rsidR="001109B6" w:rsidRDefault="006C4BA5" w:rsidP="00814A7F">
      <w:pPr>
        <w:spacing w:before="0"/>
        <w:rPr>
          <w:rFonts w:cs="Arial"/>
          <w:lang w:val="sr-Cyrl-CS"/>
        </w:rPr>
      </w:pPr>
      <w:r w:rsidRPr="00CD18FD">
        <w:rPr>
          <w:rFonts w:cs="Arial"/>
          <w:lang w:val="sr-Cyrl-CS"/>
        </w:rPr>
        <w:t>Рок извршења услуге је</w:t>
      </w:r>
      <w:r>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p>
    <w:p w14:paraId="68FD86B3" w14:textId="77777777" w:rsidR="006C4BA5" w:rsidRDefault="006C4BA5" w:rsidP="00814A7F">
      <w:pPr>
        <w:spacing w:before="0"/>
        <w:rPr>
          <w:rFonts w:cs="Arial"/>
          <w:lang w:val="sr-Cyrl-CS"/>
        </w:rPr>
      </w:pPr>
    </w:p>
    <w:p w14:paraId="32189C12" w14:textId="17B1131D" w:rsidR="001109B6" w:rsidRDefault="001109B6" w:rsidP="00814A7F">
      <w:pPr>
        <w:spacing w:before="0"/>
        <w:rPr>
          <w:rFonts w:cs="Arial"/>
          <w:b/>
          <w:lang w:val="sr-Cyrl-RS"/>
        </w:rPr>
      </w:pPr>
      <w:r>
        <w:rPr>
          <w:rFonts w:cs="Arial"/>
          <w:lang w:val="sr-Cyrl-CS"/>
        </w:rPr>
        <w:t xml:space="preserve">       </w:t>
      </w:r>
      <w:r w:rsidRPr="001109B6">
        <w:rPr>
          <w:rFonts w:cs="Arial"/>
          <w:b/>
          <w:lang w:val="sr-Latn-RS"/>
        </w:rPr>
        <w:t xml:space="preserve">6.13. </w:t>
      </w:r>
      <w:r w:rsidRPr="001109B6">
        <w:rPr>
          <w:rFonts w:cs="Arial"/>
          <w:b/>
          <w:lang w:val="sr-Cyrl-RS"/>
        </w:rPr>
        <w:t>Гарантни рок</w:t>
      </w:r>
    </w:p>
    <w:p w14:paraId="7F370C09" w14:textId="77777777" w:rsidR="001109B6" w:rsidRDefault="001109B6" w:rsidP="00814A7F">
      <w:pPr>
        <w:spacing w:before="0"/>
        <w:rPr>
          <w:rFonts w:cs="Arial"/>
          <w:b/>
          <w:lang w:val="sr-Cyrl-RS"/>
        </w:rPr>
      </w:pPr>
    </w:p>
    <w:p w14:paraId="7DD5A090" w14:textId="53897507" w:rsidR="001109B6" w:rsidRDefault="00C3667E" w:rsidP="00814A7F">
      <w:pPr>
        <w:spacing w:before="0"/>
        <w:rPr>
          <w:rFonts w:cs="Arial"/>
          <w:b/>
          <w:lang w:val="sr-Cyrl-RS"/>
        </w:rPr>
      </w:pPr>
      <w:r w:rsidRPr="00631AE3">
        <w:rPr>
          <w:rFonts w:cs="Arial"/>
        </w:rPr>
        <w:t>Гаранти период износи минимум 1</w:t>
      </w:r>
      <w:r w:rsidR="006C4BA5">
        <w:rPr>
          <w:rFonts w:cs="Arial"/>
          <w:lang w:val="sr-Cyrl-RS"/>
        </w:rPr>
        <w:t>2</w:t>
      </w:r>
      <w:r w:rsidRPr="00631AE3">
        <w:rPr>
          <w:rFonts w:cs="Arial"/>
        </w:rPr>
        <w:t xml:space="preserve"> месеци од квалитативног и квантитативног пријема услуге</w:t>
      </w:r>
      <w:r w:rsidR="001109B6">
        <w:rPr>
          <w:rFonts w:cs="Arial"/>
          <w:lang w:val="ru-RU" w:eastAsia="zh-CN"/>
        </w:rPr>
        <w:t>.</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0C91511F"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4</w:t>
      </w:r>
      <w:r w:rsidRPr="00E941EA">
        <w:rPr>
          <w:rFonts w:cs="Arial"/>
          <w:lang w:val="sr-Cyrl-RS"/>
        </w:rPr>
        <w:t>.</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5" w:name="_Toc441651589"/>
      <w:bookmarkStart w:id="226"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2CDF9A73"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302268">
        <w:rPr>
          <w:rFonts w:cs="Arial"/>
          <w:lang w:val="ru-RU"/>
        </w:rPr>
        <w:t xml:space="preserve"> Балканска бр 13,</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BBBDAB2"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5</w:t>
      </w:r>
      <w:r w:rsidRPr="00E941EA">
        <w:rPr>
          <w:rFonts w:cs="Arial"/>
          <w:lang w:val="sr-Cyrl-RS"/>
        </w:rPr>
        <w:t>.</w:t>
      </w:r>
      <w:r w:rsidRPr="00E941EA">
        <w:rPr>
          <w:rFonts w:cs="Arial"/>
          <w:lang w:val="ru-RU"/>
        </w:rPr>
        <w:t>Рок важења понуде</w:t>
      </w:r>
      <w:bookmarkEnd w:id="225"/>
      <w:bookmarkEnd w:id="226"/>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6C414A0F" w:rsidR="003F3297" w:rsidRPr="00E941EA" w:rsidRDefault="003F3297" w:rsidP="003F3297">
      <w:pPr>
        <w:pStyle w:val="KDPodnaslov2"/>
        <w:spacing w:before="0"/>
        <w:ind w:left="450"/>
        <w:jc w:val="both"/>
        <w:rPr>
          <w:rFonts w:cs="Arial"/>
          <w:lang w:val="ru-RU"/>
        </w:rPr>
      </w:pPr>
      <w:bookmarkStart w:id="227" w:name="_Toc441651593"/>
      <w:bookmarkStart w:id="228" w:name="_Toc442559904"/>
      <w:r w:rsidRPr="00E941EA">
        <w:rPr>
          <w:rFonts w:cs="Arial"/>
          <w:lang w:val="sr-Cyrl-RS"/>
        </w:rPr>
        <w:t>6.1</w:t>
      </w:r>
      <w:r w:rsidR="001109B6">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7"/>
      <w:bookmarkEnd w:id="228"/>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1934FF9A" w14:textId="77777777" w:rsidR="00302268" w:rsidRDefault="00302268"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lastRenderedPageBreak/>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29" w:name="_Toc441651595"/>
      <w:bookmarkStart w:id="230" w:name="_Toc442559906"/>
      <w:r w:rsidRPr="00E941EA">
        <w:rPr>
          <w:rFonts w:cs="Arial"/>
          <w:b/>
          <w:lang w:val="ru-RU"/>
        </w:rPr>
        <w:t>Меница за озбиљност понуде</w:t>
      </w:r>
      <w:bookmarkEnd w:id="229"/>
      <w:bookmarkEnd w:id="230"/>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2DB4F329"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302268">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lastRenderedPageBreak/>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7F07E64"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02268">
        <w:rPr>
          <w:rFonts w:ascii="Arial" w:hAnsi="Arial" w:cs="Arial"/>
          <w:lang w:val="ru-RU"/>
        </w:rPr>
        <w:t>завршетка посла</w:t>
      </w:r>
      <w:r w:rsidRPr="00E941EA">
        <w:rPr>
          <w:rFonts w:ascii="Arial" w:hAnsi="Arial" w:cs="Arial"/>
          <w:lang w:val="ru-RU"/>
        </w:rPr>
        <w:t>, с тим да евентуални продужетак</w:t>
      </w:r>
      <w:r w:rsidR="00302268">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B5754C">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B5754C">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9559BBB" w14:textId="77777777" w:rsidR="001109B6" w:rsidRDefault="001109B6" w:rsidP="007302F9">
      <w:pPr>
        <w:rPr>
          <w:rFonts w:cs="Arial"/>
          <w:lang w:val="ru-RU"/>
        </w:rPr>
      </w:pPr>
    </w:p>
    <w:p w14:paraId="553F3FA6" w14:textId="77777777" w:rsidR="001109B6" w:rsidRPr="00BC1D16" w:rsidRDefault="001109B6" w:rsidP="001109B6">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31" w:name="_Toc441651601"/>
      <w:bookmarkStart w:id="232" w:name="_Toc442559912"/>
    </w:p>
    <w:p w14:paraId="7679A036" w14:textId="77777777" w:rsidR="001109B6" w:rsidRPr="00BC1D16" w:rsidRDefault="001109B6" w:rsidP="001109B6">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31"/>
      <w:bookmarkEnd w:id="232"/>
    </w:p>
    <w:p w14:paraId="330440D0" w14:textId="77777777" w:rsidR="001109B6" w:rsidRPr="00BC1D16" w:rsidRDefault="001109B6" w:rsidP="001109B6">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45373584"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0CED81"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750064EC"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CA3B4" w14:textId="77777777" w:rsidR="001109B6" w:rsidRPr="00BC1D16" w:rsidRDefault="001109B6" w:rsidP="00B5754C">
      <w:pPr>
        <w:pStyle w:val="ListParagraph"/>
        <w:numPr>
          <w:ilvl w:val="0"/>
          <w:numId w:val="24"/>
        </w:numPr>
        <w:rPr>
          <w:rFonts w:ascii="Arial" w:hAnsi="Arial" w:cs="Arial"/>
        </w:rPr>
      </w:pPr>
      <w:r w:rsidRPr="00BC1D16">
        <w:rPr>
          <w:rFonts w:ascii="Arial" w:hAnsi="Arial" w:cs="Arial"/>
        </w:rPr>
        <w:t>фотокопију ОП обрасца.</w:t>
      </w:r>
    </w:p>
    <w:p w14:paraId="6A90EE81" w14:textId="77777777" w:rsidR="001109B6" w:rsidRPr="00BC1D16" w:rsidRDefault="001109B6" w:rsidP="00B5754C">
      <w:pPr>
        <w:pStyle w:val="ListParagraph"/>
        <w:numPr>
          <w:ilvl w:val="0"/>
          <w:numId w:val="24"/>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C1D16">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551ABAF4" w14:textId="77777777" w:rsidR="001109B6" w:rsidRPr="00BC1D16" w:rsidRDefault="001109B6" w:rsidP="001109B6">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7D8318A6" w14:textId="77777777" w:rsidR="001109B6" w:rsidRPr="00FD45BB" w:rsidRDefault="001109B6" w:rsidP="001109B6">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76D2D89" w:rsidR="003F3297" w:rsidRDefault="003F3297" w:rsidP="003F3297">
      <w:pPr>
        <w:tabs>
          <w:tab w:val="left" w:pos="1134"/>
        </w:tabs>
        <w:spacing w:before="0"/>
        <w:jc w:val="center"/>
        <w:rPr>
          <w:rFonts w:cs="Arial"/>
          <w:b/>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302268">
        <w:rPr>
          <w:rFonts w:cs="Arial"/>
          <w:b/>
          <w:lang w:val="sr-Cyrl-RS"/>
        </w:rPr>
        <w:t>ЈН/</w:t>
      </w:r>
      <w:r w:rsidR="009929A9">
        <w:rPr>
          <w:rFonts w:cs="Arial"/>
          <w:b/>
          <w:lang w:val="sr-Cyrl-RS"/>
        </w:rPr>
        <w:t>3100/0207/2019</w:t>
      </w:r>
    </w:p>
    <w:p w14:paraId="04BFBB3B" w14:textId="77777777" w:rsidR="001109B6" w:rsidRPr="00BC1D16" w:rsidRDefault="001109B6" w:rsidP="001109B6">
      <w:pPr>
        <w:tabs>
          <w:tab w:val="left" w:pos="567"/>
          <w:tab w:val="left" w:pos="709"/>
        </w:tabs>
        <w:spacing w:before="0" w:after="120"/>
        <w:rPr>
          <w:rFonts w:cs="Arial"/>
          <w:lang w:val="sr-Cyrl-RS"/>
        </w:rPr>
      </w:pPr>
      <w:r w:rsidRPr="00BC1D16">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BC1D16">
        <w:rPr>
          <w:rFonts w:eastAsia="TimesNewRomanPSMT" w:cs="Arial"/>
          <w:b/>
          <w:bCs/>
          <w:lang w:val="sr-Cyrl-RS"/>
        </w:rPr>
        <w:t xml:space="preserve"> </w:t>
      </w:r>
      <w:r w:rsidRPr="00BC1D16">
        <w:rPr>
          <w:rFonts w:cs="Arial"/>
          <w:lang w:val="sr-Cyrl-RS"/>
        </w:rPr>
        <w:t xml:space="preserve">и доставља се лично или поштом на адресу: </w:t>
      </w:r>
    </w:p>
    <w:p w14:paraId="4A7E7065" w14:textId="77777777" w:rsidR="001109B6" w:rsidRPr="00BC1D16" w:rsidRDefault="001109B6" w:rsidP="001109B6">
      <w:pPr>
        <w:suppressAutoHyphens/>
        <w:spacing w:before="0" w:line="100" w:lineRule="atLeast"/>
        <w:jc w:val="center"/>
        <w:rPr>
          <w:rFonts w:cs="Arial"/>
          <w:lang w:val="sr-Cyrl-RS"/>
        </w:rPr>
      </w:pPr>
      <w:r w:rsidRPr="00BC1D16">
        <w:rPr>
          <w:rFonts w:cs="Arial"/>
          <w:lang w:val="sr-Cyrl-RS"/>
        </w:rPr>
        <w:t xml:space="preserve"> ЈП ЕПС, Београд – огранак ТЕ-КО Костолац, </w:t>
      </w:r>
    </w:p>
    <w:p w14:paraId="6FAAA1BD" w14:textId="77777777" w:rsidR="001109B6" w:rsidRPr="00BC1D16" w:rsidRDefault="001109B6" w:rsidP="001109B6">
      <w:pPr>
        <w:suppressAutoHyphens/>
        <w:spacing w:before="0" w:line="100" w:lineRule="atLeast"/>
        <w:jc w:val="center"/>
        <w:rPr>
          <w:rFonts w:eastAsia="Arial Unicode MS" w:cs="Arial"/>
          <w:kern w:val="1"/>
          <w:lang w:val="sr-Latn-RS" w:eastAsia="ar-SA"/>
        </w:rPr>
      </w:pPr>
      <w:r w:rsidRPr="00BC1D16">
        <w:rPr>
          <w:rFonts w:cs="Arial"/>
          <w:lang w:val="sr-Cyrl-RS"/>
        </w:rPr>
        <w:t>улица Николе Тесле бр.5-7, 12208 Костолац</w:t>
      </w:r>
    </w:p>
    <w:p w14:paraId="000BC1B5" w14:textId="5113D0DF" w:rsidR="001109B6" w:rsidRPr="00BC1D16" w:rsidRDefault="001109B6" w:rsidP="001109B6">
      <w:pPr>
        <w:tabs>
          <w:tab w:val="left" w:pos="1134"/>
        </w:tabs>
        <w:spacing w:before="0"/>
        <w:jc w:val="center"/>
        <w:rPr>
          <w:rFonts w:cs="Arial"/>
          <w:lang w:val="sr-Cyrl-RS"/>
        </w:rPr>
      </w:pPr>
      <w:r w:rsidRPr="00BC1D16">
        <w:rPr>
          <w:rFonts w:cs="Arial"/>
          <w:i/>
          <w:lang w:val="sr-Cyrl-RS"/>
        </w:rPr>
        <w:t>са назнаком:</w:t>
      </w:r>
      <w:r w:rsidRPr="00BC1D16">
        <w:rPr>
          <w:rFonts w:cs="Arial"/>
          <w:lang w:val="sr-Cyrl-RS"/>
        </w:rPr>
        <w:t xml:space="preserve"> Средство финансијског обезбеђења за </w:t>
      </w:r>
      <w:r w:rsidRPr="00FD5FC4">
        <w:rPr>
          <w:rFonts w:cs="Arial"/>
          <w:b/>
          <w:lang w:val="sr-Cyrl-RS"/>
        </w:rPr>
        <w:t>ЈН/</w:t>
      </w:r>
      <w:r w:rsidR="009929A9">
        <w:rPr>
          <w:rFonts w:cs="Arial"/>
          <w:b/>
          <w:lang w:val="sr-Cyrl-RS"/>
        </w:rPr>
        <w:t>3100/0207/2019</w:t>
      </w:r>
    </w:p>
    <w:p w14:paraId="5478CDFC" w14:textId="77777777" w:rsidR="001109B6" w:rsidRDefault="001109B6" w:rsidP="003F3297">
      <w:pPr>
        <w:tabs>
          <w:tab w:val="left" w:pos="1134"/>
        </w:tabs>
        <w:spacing w:before="0"/>
        <w:jc w:val="center"/>
        <w:rPr>
          <w:rFonts w:cs="Arial"/>
          <w:b/>
          <w:lang w:val="sr-Cyrl-RS"/>
        </w:rPr>
      </w:pPr>
    </w:p>
    <w:p w14:paraId="2C53DDE9" w14:textId="6A6A9259" w:rsidR="003F3297" w:rsidRPr="00E941EA" w:rsidRDefault="003F3297" w:rsidP="003F3297">
      <w:pPr>
        <w:pStyle w:val="KDPodnaslov2"/>
        <w:spacing w:before="0"/>
        <w:ind w:left="450"/>
        <w:jc w:val="both"/>
        <w:rPr>
          <w:rFonts w:cs="Arial"/>
          <w:lang w:val="ru-RU"/>
        </w:rPr>
      </w:pPr>
      <w:r w:rsidRPr="00E941EA">
        <w:rPr>
          <w:rFonts w:cs="Arial"/>
          <w:lang w:val="ru-RU"/>
        </w:rPr>
        <w:t>6.1</w:t>
      </w:r>
      <w:r w:rsidR="001109B6">
        <w:rPr>
          <w:rFonts w:cs="Arial"/>
          <w:lang w:val="ru-RU"/>
        </w:rPr>
        <w:t>7</w:t>
      </w:r>
      <w:r w:rsidRPr="00E941EA">
        <w:rPr>
          <w:rFonts w:cs="Arial"/>
          <w:lang w:val="ru-RU"/>
        </w:rPr>
        <w:t>.Начин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05ED3972" w:rsidR="003F3297" w:rsidRPr="00E941EA" w:rsidRDefault="003F3297" w:rsidP="003F3297">
      <w:pPr>
        <w:pStyle w:val="KDPodnaslov2"/>
        <w:spacing w:before="0"/>
        <w:jc w:val="both"/>
        <w:rPr>
          <w:rFonts w:cs="Arial"/>
          <w:lang w:val="ru-RU"/>
        </w:rPr>
      </w:pPr>
      <w:r w:rsidRPr="00E941EA">
        <w:rPr>
          <w:rFonts w:cs="Arial"/>
          <w:lang w:val="ru-RU"/>
        </w:rPr>
        <w:lastRenderedPageBreak/>
        <w:t>6.1</w:t>
      </w:r>
      <w:r w:rsidR="001109B6">
        <w:rPr>
          <w:rFonts w:cs="Arial"/>
          <w:lang w:val="ru-RU"/>
        </w:rPr>
        <w:t>8</w:t>
      </w:r>
      <w:r w:rsidRPr="00E941EA">
        <w:rPr>
          <w:rFonts w:cs="Arial"/>
          <w:lang w:val="ru-RU"/>
        </w:rPr>
        <w:t>.Поштовање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31F62647" w:rsidR="003F3297" w:rsidRPr="00E941EA" w:rsidRDefault="003F3297" w:rsidP="00B278F7">
      <w:pPr>
        <w:pStyle w:val="KDPodnaslov2"/>
        <w:spacing w:before="0"/>
        <w:jc w:val="both"/>
        <w:rPr>
          <w:rFonts w:cs="Arial"/>
          <w:lang w:val="ru-RU"/>
        </w:rPr>
      </w:pPr>
      <w:r w:rsidRPr="00E941EA">
        <w:rPr>
          <w:rFonts w:cs="Arial"/>
          <w:lang w:val="sr-Cyrl-RS"/>
        </w:rPr>
        <w:t>6.1</w:t>
      </w:r>
      <w:r w:rsidR="001109B6">
        <w:rPr>
          <w:rFonts w:cs="Arial"/>
          <w:lang w:val="sr-Cyrl-RS"/>
        </w:rPr>
        <w:t>9</w:t>
      </w:r>
      <w:r w:rsidRPr="00E941EA">
        <w:rPr>
          <w:rFonts w:cs="Arial"/>
          <w:lang w:val="sr-Cyrl-RS"/>
        </w:rPr>
        <w:t>.</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3B70EFD6" w:rsidR="003F3297" w:rsidRPr="00E941EA" w:rsidRDefault="003F3297" w:rsidP="00B278F7">
      <w:pPr>
        <w:pStyle w:val="KDPodnaslov2"/>
        <w:spacing w:before="0"/>
        <w:jc w:val="both"/>
        <w:rPr>
          <w:rFonts w:cs="Arial"/>
          <w:lang w:val="ru-RU"/>
        </w:rPr>
      </w:pPr>
      <w:r w:rsidRPr="00E941EA">
        <w:rPr>
          <w:rFonts w:cs="Arial"/>
          <w:lang w:val="ru-RU"/>
        </w:rPr>
        <w:t>6.</w:t>
      </w:r>
      <w:r w:rsidR="001109B6">
        <w:rPr>
          <w:rFonts w:cs="Arial"/>
          <w:lang w:val="ru-RU"/>
        </w:rPr>
        <w:t>20</w:t>
      </w:r>
      <w:r w:rsidRPr="00E941EA">
        <w:rPr>
          <w:rFonts w:cs="Arial"/>
          <w:lang w:val="ru-RU"/>
        </w:rPr>
        <w:t>.Начело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03835FA6" w:rsidR="003F3297" w:rsidRPr="00E941EA" w:rsidRDefault="0051602B" w:rsidP="00B278F7">
      <w:pPr>
        <w:pStyle w:val="KDPodnaslov2"/>
        <w:spacing w:before="0"/>
        <w:jc w:val="both"/>
        <w:rPr>
          <w:rFonts w:cs="Arial"/>
          <w:lang w:val="ru-RU"/>
        </w:rPr>
      </w:pPr>
      <w:bookmarkStart w:id="233" w:name="_Toc441651602"/>
      <w:bookmarkStart w:id="234" w:name="_Toc442559913"/>
      <w:r w:rsidRPr="00E941EA">
        <w:rPr>
          <w:rFonts w:cs="Arial"/>
          <w:lang w:val="sr-Cyrl-RS"/>
        </w:rPr>
        <w:t>6.2</w:t>
      </w:r>
      <w:r w:rsidR="001109B6">
        <w:rPr>
          <w:rFonts w:cs="Arial"/>
          <w:lang w:val="sr-Cyrl-RS"/>
        </w:rPr>
        <w:t>1</w:t>
      </w:r>
      <w:r w:rsidRPr="00E941EA">
        <w:rPr>
          <w:rFonts w:cs="Arial"/>
          <w:lang w:val="sr-Cyrl-RS"/>
        </w:rPr>
        <w:t>.</w:t>
      </w:r>
      <w:r w:rsidR="003F3297" w:rsidRPr="00E941EA">
        <w:rPr>
          <w:rFonts w:cs="Arial"/>
          <w:lang w:val="ru-RU"/>
        </w:rPr>
        <w:t>Додатне информације и објашњења</w:t>
      </w:r>
      <w:bookmarkEnd w:id="233"/>
      <w:bookmarkEnd w:id="234"/>
    </w:p>
    <w:p w14:paraId="50EE7567" w14:textId="57A10D6F"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302268">
        <w:rPr>
          <w:rFonts w:cs="Arial"/>
          <w:b/>
          <w:lang w:val="ru-RU"/>
        </w:rPr>
        <w:t>ЈН/</w:t>
      </w:r>
      <w:r w:rsidR="009929A9">
        <w:rPr>
          <w:rFonts w:cs="Arial"/>
          <w:b/>
          <w:lang w:val="ru-RU"/>
        </w:rPr>
        <w:t>3100/0207/2019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9929A9">
          <w:rPr>
            <w:rStyle w:val="Hyperlink"/>
            <w:rFonts w:cs="Arial"/>
            <w:b/>
            <w:color w:val="auto"/>
          </w:rPr>
          <w:t>nevena.vasic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2B4ACF92" w:rsidR="003F3297" w:rsidRPr="00E941EA" w:rsidRDefault="00B278F7" w:rsidP="00B278F7">
      <w:pPr>
        <w:pStyle w:val="KDPodnaslov2"/>
        <w:spacing w:before="0"/>
        <w:jc w:val="both"/>
        <w:rPr>
          <w:rFonts w:cs="Arial"/>
          <w:lang w:val="ru-RU"/>
        </w:rPr>
      </w:pPr>
      <w:bookmarkStart w:id="235" w:name="_Toc441651603"/>
      <w:bookmarkStart w:id="236" w:name="_Toc442559914"/>
      <w:r w:rsidRPr="00E941EA">
        <w:rPr>
          <w:rFonts w:cs="Arial"/>
          <w:lang w:val="ru-RU"/>
        </w:rPr>
        <w:t>6.2</w:t>
      </w:r>
      <w:r w:rsidR="001109B6">
        <w:rPr>
          <w:rFonts w:cs="Arial"/>
          <w:lang w:val="ru-RU"/>
        </w:rPr>
        <w:t>2</w:t>
      </w:r>
      <w:r w:rsidR="0051602B" w:rsidRPr="00E941EA">
        <w:rPr>
          <w:rFonts w:cs="Arial"/>
          <w:lang w:val="ru-RU"/>
        </w:rPr>
        <w:t>.</w:t>
      </w:r>
      <w:r w:rsidR="003F3297" w:rsidRPr="00E941EA">
        <w:rPr>
          <w:rFonts w:cs="Arial"/>
          <w:lang w:val="ru-RU"/>
        </w:rPr>
        <w:t>Трошкови понуде</w:t>
      </w:r>
      <w:bookmarkEnd w:id="235"/>
      <w:bookmarkEnd w:id="236"/>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47FD6227"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3</w:t>
      </w:r>
      <w:r w:rsidRPr="00E941EA">
        <w:rPr>
          <w:rFonts w:cs="Arial"/>
          <w:lang w:val="sr-Latn-RS"/>
        </w:rPr>
        <w:t>.</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6B424966" w:rsidR="003F3297" w:rsidRPr="00E941EA" w:rsidRDefault="0051602B" w:rsidP="0051602B">
      <w:pPr>
        <w:pStyle w:val="KDPodnaslov2"/>
        <w:spacing w:before="0"/>
        <w:jc w:val="both"/>
        <w:rPr>
          <w:rFonts w:cs="Arial"/>
          <w:lang w:val="ru-RU"/>
        </w:rPr>
      </w:pPr>
      <w:bookmarkStart w:id="237" w:name="_Toc442559917"/>
      <w:bookmarkStart w:id="238" w:name="_Toc441651606"/>
      <w:r w:rsidRPr="00E941EA">
        <w:rPr>
          <w:rFonts w:cs="Arial"/>
          <w:lang w:val="ru-RU"/>
        </w:rPr>
        <w:t>6.2</w:t>
      </w:r>
      <w:r w:rsidR="001109B6">
        <w:rPr>
          <w:rFonts w:cs="Arial"/>
          <w:lang w:val="ru-RU"/>
        </w:rPr>
        <w:t>4</w:t>
      </w:r>
      <w:r w:rsidRPr="00E941EA">
        <w:rPr>
          <w:rFonts w:cs="Arial"/>
          <w:lang w:val="ru-RU"/>
        </w:rPr>
        <w:t>.</w:t>
      </w:r>
      <w:r w:rsidR="003F3297" w:rsidRPr="00E941EA">
        <w:rPr>
          <w:rFonts w:cs="Arial"/>
          <w:lang w:val="ru-RU"/>
        </w:rPr>
        <w:t>Разлози за одбијање понуде</w:t>
      </w:r>
      <w:bookmarkEnd w:id="237"/>
      <w:r w:rsidR="003F3297" w:rsidRPr="00E941EA">
        <w:rPr>
          <w:rFonts w:cs="Arial"/>
          <w:lang w:val="ru-RU"/>
        </w:rPr>
        <w:t xml:space="preserve"> </w:t>
      </w:r>
      <w:bookmarkEnd w:id="238"/>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B5754C">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B5754C">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1F8F032"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5</w:t>
      </w:r>
      <w:r w:rsidRPr="00E941EA">
        <w:rPr>
          <w:rFonts w:cs="Arial"/>
          <w:lang w:val="sr-Latn-RS"/>
        </w:rPr>
        <w:t>.</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190EE39A" w:rsidR="003F3297" w:rsidRPr="00E941EA" w:rsidRDefault="0051602B" w:rsidP="0051602B">
      <w:pPr>
        <w:pStyle w:val="KDPodnaslov2"/>
        <w:spacing w:before="0"/>
        <w:jc w:val="both"/>
        <w:rPr>
          <w:rFonts w:cs="Arial"/>
          <w:lang w:val="ru-RU"/>
        </w:rPr>
      </w:pPr>
      <w:bookmarkStart w:id="239" w:name="_Toc441651607"/>
      <w:bookmarkStart w:id="240" w:name="_Toc442559918"/>
      <w:r w:rsidRPr="00E941EA">
        <w:rPr>
          <w:rFonts w:cs="Arial"/>
          <w:lang w:val="sr-Latn-RS"/>
        </w:rPr>
        <w:t>6.2</w:t>
      </w:r>
      <w:r w:rsidR="001109B6">
        <w:rPr>
          <w:rFonts w:cs="Arial"/>
          <w:lang w:val="sr-Cyrl-RS"/>
        </w:rPr>
        <w:t>6</w:t>
      </w:r>
      <w:r w:rsidRPr="00E941EA">
        <w:rPr>
          <w:rFonts w:cs="Arial"/>
          <w:lang w:val="sr-Latn-RS"/>
        </w:rPr>
        <w:t>.</w:t>
      </w:r>
      <w:r w:rsidR="003F3297" w:rsidRPr="00E941EA">
        <w:rPr>
          <w:rFonts w:cs="Arial"/>
          <w:lang w:val="ru-RU"/>
        </w:rPr>
        <w:t>Негативне референце</w:t>
      </w:r>
      <w:bookmarkEnd w:id="239"/>
      <w:bookmarkEnd w:id="240"/>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941EA">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50F883DC" w:rsidR="003F3297" w:rsidRPr="00E941EA" w:rsidRDefault="0051602B" w:rsidP="0051602B">
      <w:pPr>
        <w:pStyle w:val="KDPodnaslov2"/>
        <w:spacing w:before="0"/>
        <w:ind w:left="450"/>
        <w:jc w:val="both"/>
        <w:rPr>
          <w:rFonts w:cs="Arial"/>
          <w:lang w:val="ru-RU"/>
        </w:rPr>
      </w:pPr>
      <w:r w:rsidRPr="00E941EA">
        <w:rPr>
          <w:rFonts w:cs="Arial"/>
          <w:lang w:val="ru-RU"/>
        </w:rPr>
        <w:t>6.2</w:t>
      </w:r>
      <w:r w:rsidR="001109B6">
        <w:rPr>
          <w:rFonts w:cs="Arial"/>
          <w:lang w:val="ru-RU"/>
        </w:rPr>
        <w:t>7</w:t>
      </w:r>
      <w:r w:rsidRPr="00E941EA">
        <w:rPr>
          <w:rFonts w:cs="Arial"/>
          <w:lang w:val="ru-RU"/>
        </w:rPr>
        <w:t>.</w:t>
      </w:r>
      <w:r w:rsidR="003F3297" w:rsidRPr="00E941EA">
        <w:rPr>
          <w:rFonts w:cs="Arial"/>
          <w:lang w:val="ru-RU"/>
        </w:rPr>
        <w:t>Увид у документацију</w:t>
      </w:r>
      <w:bookmarkEnd w:id="241"/>
      <w:bookmarkEnd w:id="242"/>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0FF89A88" w:rsidR="003F3297" w:rsidRPr="00E941EA" w:rsidRDefault="0051602B" w:rsidP="00B278F7">
      <w:pPr>
        <w:pStyle w:val="KDPodnaslov2"/>
        <w:spacing w:before="0"/>
        <w:jc w:val="both"/>
        <w:rPr>
          <w:rFonts w:cs="Arial"/>
          <w:lang w:val="ru-RU"/>
        </w:rPr>
      </w:pPr>
      <w:r w:rsidRPr="00E941EA">
        <w:rPr>
          <w:rFonts w:cs="Arial"/>
          <w:lang w:val="sr-Latn-RS"/>
        </w:rPr>
        <w:t>6.2</w:t>
      </w:r>
      <w:r w:rsidR="001109B6">
        <w:rPr>
          <w:rFonts w:cs="Arial"/>
          <w:lang w:val="sr-Cyrl-RS"/>
        </w:rPr>
        <w:t>8</w:t>
      </w:r>
      <w:r w:rsidRPr="00E941EA">
        <w:rPr>
          <w:rFonts w:cs="Arial"/>
          <w:lang w:val="sr-Latn-RS"/>
        </w:rPr>
        <w:t>.</w:t>
      </w:r>
      <w:r w:rsidR="003F3297" w:rsidRPr="00E941EA">
        <w:rPr>
          <w:rFonts w:cs="Arial"/>
          <w:lang w:val="ru-RU"/>
        </w:rPr>
        <w:t>Заштита права понуђача</w:t>
      </w:r>
      <w:bookmarkEnd w:id="243"/>
      <w:bookmarkEnd w:id="244"/>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312F5A94"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302268">
        <w:rPr>
          <w:rFonts w:cs="Arial"/>
          <w:b/>
          <w:lang w:val="ru-RU" w:bidi="en-US"/>
        </w:rPr>
        <w:t>ЈН/</w:t>
      </w:r>
      <w:r w:rsidR="009929A9">
        <w:rPr>
          <w:rFonts w:cs="Arial"/>
          <w:b/>
          <w:lang w:val="ru-RU" w:bidi="en-US"/>
        </w:rPr>
        <w:t>3100/0207/2019</w:t>
      </w:r>
      <w:r w:rsidRPr="00E941EA">
        <w:rPr>
          <w:rFonts w:cs="Arial"/>
          <w:lang w:val="ru-RU" w:bidi="en-US"/>
        </w:rPr>
        <w:t>, а копија се истовремено доставља Републичкој комисији.</w:t>
      </w:r>
    </w:p>
    <w:p w14:paraId="44754C6C" w14:textId="3CBBD83D"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9929A9">
        <w:rPr>
          <w:rFonts w:cs="Arial"/>
          <w:b/>
          <w:lang w:bidi="en-US"/>
        </w:rPr>
        <w:t>nevena.vasic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w:t>
      </w:r>
      <w:r w:rsidRPr="00E941EA">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02D701C" w14:textId="77777777" w:rsidR="00302268" w:rsidRPr="00E941EA" w:rsidRDefault="00302268" w:rsidP="003F3297">
      <w:pPr>
        <w:spacing w:before="0"/>
        <w:rPr>
          <w:rFonts w:cs="Arial"/>
          <w:lang w:val="ru-RU"/>
        </w:rPr>
      </w:pP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6F8A666B"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812A9C">
        <w:rPr>
          <w:rFonts w:cs="Arial"/>
          <w:lang w:val="sr-Latn-RS"/>
        </w:rPr>
        <w:t>0207</w:t>
      </w:r>
      <w:r w:rsidR="00302268">
        <w:rPr>
          <w:rFonts w:cs="Arial"/>
          <w:lang w:val="sr-Cyrl-CS"/>
        </w:rPr>
        <w:t>2019</w:t>
      </w:r>
      <w:r w:rsidRPr="00E941EA">
        <w:rPr>
          <w:rFonts w:cs="Arial"/>
          <w:lang w:val="ru-RU"/>
        </w:rPr>
        <w:t xml:space="preserve">, сврха: ЗЗП, ЈП ЕПС- огранак ТЕ-КО Костолац, јн. бр. </w:t>
      </w:r>
      <w:r w:rsidR="008D0D9B" w:rsidRPr="00302268">
        <w:rPr>
          <w:rFonts w:cs="Arial"/>
          <w:b/>
          <w:lang w:val="sr-Cyrl-CS"/>
        </w:rPr>
        <w:t>ЈН/</w:t>
      </w:r>
      <w:r w:rsidR="009929A9">
        <w:rPr>
          <w:rFonts w:cs="Arial"/>
          <w:b/>
          <w:lang w:val="sr-Cyrl-CS"/>
        </w:rPr>
        <w:t>3100/0207/2019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Default="003F3297" w:rsidP="003F3297">
      <w:pPr>
        <w:pStyle w:val="KDParagraf"/>
        <w:spacing w:before="0"/>
        <w:rPr>
          <w:rFonts w:cs="Arial"/>
          <w:lang w:bidi="en-US"/>
        </w:rPr>
      </w:pPr>
    </w:p>
    <w:p w14:paraId="2B8802C5" w14:textId="77777777" w:rsidR="00812A9C" w:rsidRPr="00E941EA" w:rsidRDefault="00812A9C"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lastRenderedPageBreak/>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1B4CF156" w:rsidR="003F3297" w:rsidRPr="00E941EA" w:rsidRDefault="0051602B" w:rsidP="0051602B">
      <w:pPr>
        <w:pStyle w:val="KDPodnaslov2"/>
        <w:spacing w:before="0"/>
        <w:jc w:val="both"/>
        <w:rPr>
          <w:rFonts w:cs="Arial"/>
          <w:lang w:val="ru-RU"/>
        </w:rPr>
      </w:pPr>
      <w:bookmarkStart w:id="245" w:name="_Toc441651610"/>
      <w:bookmarkStart w:id="246" w:name="_Toc442559921"/>
      <w:r w:rsidRPr="00E941EA">
        <w:rPr>
          <w:rFonts w:cs="Arial"/>
          <w:lang w:val="sr-Latn-RS"/>
        </w:rPr>
        <w:t>6.2</w:t>
      </w:r>
      <w:r w:rsidR="001109B6">
        <w:rPr>
          <w:rFonts w:cs="Arial"/>
          <w:lang w:val="sr-Cyrl-RS"/>
        </w:rPr>
        <w:t>9</w:t>
      </w:r>
      <w:r w:rsidRPr="00E941EA">
        <w:rPr>
          <w:rFonts w:cs="Arial"/>
          <w:lang w:val="sr-Latn-RS"/>
        </w:rPr>
        <w:t>.</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5"/>
      <w:bookmarkEnd w:id="246"/>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28541898"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w:t>
      </w:r>
      <w:r w:rsidR="00814A7F">
        <w:rPr>
          <w:rFonts w:cs="Arial"/>
          <w:lang w:val="ru-RU"/>
        </w:rPr>
        <w:t xml:space="preserve"> уговор</w:t>
      </w:r>
      <w:r w:rsidRPr="00E941EA">
        <w:rPr>
          <w:rFonts w:cs="Arial"/>
          <w:lang w:val="ru-RU"/>
        </w:rPr>
        <w:t xml:space="preserve">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7" w:name="_Toc441651611"/>
      <w:bookmarkStart w:id="248" w:name="_Toc442559922"/>
    </w:p>
    <w:p w14:paraId="1BB9BB0A" w14:textId="4CF4112B" w:rsidR="003F3297" w:rsidRPr="00E941EA" w:rsidRDefault="0051602B" w:rsidP="0051602B">
      <w:pPr>
        <w:pStyle w:val="KDPodnaslov2"/>
        <w:spacing w:before="0"/>
        <w:jc w:val="both"/>
        <w:rPr>
          <w:rFonts w:cs="Arial"/>
          <w:lang w:val="ru-RU"/>
        </w:rPr>
      </w:pPr>
      <w:r w:rsidRPr="00E941EA">
        <w:rPr>
          <w:rFonts w:cs="Arial"/>
          <w:lang w:val="ru-RU"/>
        </w:rPr>
        <w:t>6.</w:t>
      </w:r>
      <w:r w:rsidR="001109B6">
        <w:rPr>
          <w:rFonts w:cs="Arial"/>
          <w:lang w:val="ru-RU"/>
        </w:rPr>
        <w:t>30</w:t>
      </w:r>
      <w:r w:rsidRPr="00E941EA">
        <w:rPr>
          <w:rFonts w:cs="Arial"/>
          <w:lang w:val="ru-RU"/>
        </w:rPr>
        <w:t>.</w:t>
      </w:r>
      <w:r w:rsidR="003F3297" w:rsidRPr="00E941EA">
        <w:rPr>
          <w:rFonts w:cs="Arial"/>
          <w:lang w:val="ru-RU"/>
        </w:rPr>
        <w:t>Измене током трајања уговора</w:t>
      </w:r>
      <w:bookmarkEnd w:id="247"/>
      <w:bookmarkEnd w:id="248"/>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Default="005944CD" w:rsidP="00465640">
      <w:pPr>
        <w:spacing w:before="0"/>
        <w:jc w:val="center"/>
        <w:rPr>
          <w:rFonts w:cs="Arial"/>
          <w:lang w:val="ru-RU" w:eastAsia="sr-Latn-CS"/>
        </w:rPr>
      </w:pPr>
    </w:p>
    <w:p w14:paraId="10F44C9D" w14:textId="77777777" w:rsidR="002F7A67" w:rsidRDefault="002F7A67" w:rsidP="00465640">
      <w:pPr>
        <w:spacing w:before="0"/>
        <w:jc w:val="center"/>
        <w:rPr>
          <w:rFonts w:cs="Arial"/>
          <w:lang w:val="ru-RU" w:eastAsia="sr-Latn-CS"/>
        </w:rPr>
      </w:pPr>
    </w:p>
    <w:p w14:paraId="072BDFA8" w14:textId="77777777" w:rsidR="002F7A67" w:rsidRDefault="002F7A67" w:rsidP="00465640">
      <w:pPr>
        <w:spacing w:before="0"/>
        <w:jc w:val="center"/>
        <w:rPr>
          <w:rFonts w:cs="Arial"/>
          <w:lang w:val="ru-RU" w:eastAsia="sr-Latn-CS"/>
        </w:rPr>
      </w:pPr>
    </w:p>
    <w:p w14:paraId="392FE17C" w14:textId="77777777" w:rsidR="002F7A67" w:rsidRDefault="002F7A67" w:rsidP="00465640">
      <w:pPr>
        <w:spacing w:before="0"/>
        <w:jc w:val="center"/>
        <w:rPr>
          <w:rFonts w:cs="Arial"/>
          <w:lang w:val="ru-RU" w:eastAsia="sr-Latn-CS"/>
        </w:rPr>
      </w:pPr>
    </w:p>
    <w:p w14:paraId="7CEA2763" w14:textId="77777777" w:rsidR="002F7A67" w:rsidRDefault="002F7A67" w:rsidP="00465640">
      <w:pPr>
        <w:spacing w:before="0"/>
        <w:jc w:val="center"/>
        <w:rPr>
          <w:rFonts w:cs="Arial"/>
          <w:lang w:val="ru-RU" w:eastAsia="sr-Latn-CS"/>
        </w:rPr>
      </w:pPr>
    </w:p>
    <w:p w14:paraId="3DF5FCE6" w14:textId="77777777" w:rsidR="002F7A67" w:rsidRDefault="002F7A67" w:rsidP="00465640">
      <w:pPr>
        <w:spacing w:before="0"/>
        <w:jc w:val="center"/>
        <w:rPr>
          <w:rFonts w:cs="Arial"/>
          <w:lang w:val="ru-RU" w:eastAsia="sr-Latn-CS"/>
        </w:rPr>
      </w:pPr>
    </w:p>
    <w:p w14:paraId="20F3C7D1" w14:textId="77777777" w:rsidR="002F7A67" w:rsidRDefault="002F7A67" w:rsidP="00465640">
      <w:pPr>
        <w:spacing w:before="0"/>
        <w:jc w:val="center"/>
        <w:rPr>
          <w:rFonts w:cs="Arial"/>
          <w:lang w:val="ru-RU" w:eastAsia="sr-Latn-CS"/>
        </w:rPr>
      </w:pPr>
    </w:p>
    <w:p w14:paraId="4345629C" w14:textId="77777777" w:rsidR="002F7A67" w:rsidRDefault="002F7A67" w:rsidP="00465640">
      <w:pPr>
        <w:spacing w:before="0"/>
        <w:jc w:val="center"/>
        <w:rPr>
          <w:rFonts w:cs="Arial"/>
          <w:lang w:val="ru-RU" w:eastAsia="sr-Latn-CS"/>
        </w:rPr>
      </w:pPr>
    </w:p>
    <w:p w14:paraId="1BDF08A0" w14:textId="77777777" w:rsidR="00812A9C" w:rsidRDefault="00812A9C" w:rsidP="00465640">
      <w:pPr>
        <w:spacing w:before="0"/>
        <w:jc w:val="center"/>
        <w:rPr>
          <w:rFonts w:cs="Arial"/>
          <w:lang w:val="ru-RU" w:eastAsia="sr-Latn-CS"/>
        </w:rPr>
      </w:pPr>
    </w:p>
    <w:p w14:paraId="565A996C" w14:textId="77777777" w:rsidR="00812A9C" w:rsidRDefault="00812A9C" w:rsidP="00465640">
      <w:pPr>
        <w:spacing w:before="0"/>
        <w:jc w:val="center"/>
        <w:rPr>
          <w:rFonts w:cs="Arial"/>
          <w:lang w:val="ru-RU" w:eastAsia="sr-Latn-CS"/>
        </w:rPr>
      </w:pPr>
    </w:p>
    <w:p w14:paraId="6CBCA005" w14:textId="77777777" w:rsidR="00812A9C" w:rsidRDefault="00812A9C" w:rsidP="00465640">
      <w:pPr>
        <w:spacing w:before="0"/>
        <w:jc w:val="center"/>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Default="005944CD" w:rsidP="00922EDB">
      <w:pPr>
        <w:spacing w:before="0"/>
        <w:rPr>
          <w:rFonts w:cs="Arial"/>
          <w:lang w:val="ru-RU" w:eastAsia="sr-Latn-CS"/>
        </w:rPr>
      </w:pPr>
    </w:p>
    <w:p w14:paraId="4A4387BF" w14:textId="77777777" w:rsidR="001109B6" w:rsidRDefault="001109B6" w:rsidP="00922EDB">
      <w:pPr>
        <w:spacing w:before="0"/>
        <w:rPr>
          <w:rFonts w:cs="Arial"/>
          <w:lang w:val="ru-RU" w:eastAsia="sr-Latn-CS"/>
        </w:rPr>
      </w:pPr>
    </w:p>
    <w:p w14:paraId="1BBB7E29" w14:textId="77777777" w:rsidR="001109B6" w:rsidRDefault="001109B6" w:rsidP="00922EDB">
      <w:pPr>
        <w:spacing w:before="0"/>
        <w:rPr>
          <w:rFonts w:cs="Arial"/>
          <w:lang w:val="ru-RU" w:eastAsia="sr-Latn-CS"/>
        </w:rPr>
      </w:pPr>
    </w:p>
    <w:p w14:paraId="02E3A139" w14:textId="77777777" w:rsidR="001109B6" w:rsidRDefault="001109B6" w:rsidP="00922EDB">
      <w:pPr>
        <w:spacing w:before="0"/>
        <w:rPr>
          <w:rFonts w:cs="Arial"/>
          <w:lang w:val="ru-RU" w:eastAsia="sr-Latn-CS"/>
        </w:rPr>
      </w:pPr>
    </w:p>
    <w:p w14:paraId="71ACAF44" w14:textId="77777777" w:rsidR="001109B6" w:rsidRPr="00E941EA" w:rsidRDefault="001109B6"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792D43A5" w14:textId="77777777" w:rsidR="005944CD" w:rsidRPr="00E941EA" w:rsidRDefault="005944CD" w:rsidP="00922EDB">
      <w:pPr>
        <w:spacing w:before="0"/>
        <w:rPr>
          <w:rFonts w:cs="Arial"/>
          <w:lang w:val="ru-RU" w:eastAsia="sr-Latn-CS"/>
        </w:rPr>
      </w:pPr>
    </w:p>
    <w:p w14:paraId="1727F978" w14:textId="24E5D557" w:rsidR="00343A18" w:rsidRPr="00E941EA" w:rsidRDefault="00343A18" w:rsidP="00F27B82">
      <w:pPr>
        <w:pStyle w:val="KDObrazac"/>
        <w:spacing w:before="0"/>
        <w:rPr>
          <w:noProof/>
          <w:lang w:val="ru-RU"/>
        </w:rPr>
      </w:pPr>
      <w:bookmarkStart w:id="249" w:name="_Toc442559924"/>
      <w:r w:rsidRPr="00E941EA">
        <w:rPr>
          <w:lang w:val="ru-RU"/>
        </w:rPr>
        <w:lastRenderedPageBreak/>
        <w:t xml:space="preserve">ОБРАЗАЦ </w:t>
      </w:r>
      <w:r w:rsidR="002456A6" w:rsidRPr="00E941EA">
        <w:rPr>
          <w:lang w:val="sr-Cyrl-RS"/>
        </w:rPr>
        <w:t>1</w:t>
      </w:r>
      <w:r w:rsidRPr="00E941EA">
        <w:rPr>
          <w:noProof/>
          <w:lang w:val="ru-RU"/>
        </w:rPr>
        <w:t>.</w:t>
      </w:r>
      <w:bookmarkEnd w:id="249"/>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74DA80D1" w:rsidR="00343A18" w:rsidRPr="00302268" w:rsidRDefault="00343A18" w:rsidP="00343A18">
      <w:pPr>
        <w:spacing w:before="0"/>
        <w:rPr>
          <w:rFonts w:eastAsia="TimesNewRomanPS-BoldMT" w:cs="Arial"/>
          <w:b/>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9929A9">
        <w:rPr>
          <w:rFonts w:eastAsia="TimesNewRomanPS-BoldMT" w:cs="Arial"/>
          <w:b/>
          <w:bCs/>
          <w:lang w:val="ru-RU"/>
        </w:rPr>
        <w:t xml:space="preserve">СЕРВИСИРАЊЕ КОМПРЕСОРА ГПО </w:t>
      </w:r>
      <w:r w:rsidR="00F27B82" w:rsidRPr="00E941EA">
        <w:rPr>
          <w:rFonts w:eastAsia="TimesNewRomanPS-BoldMT" w:cs="Arial"/>
          <w:bCs/>
          <w:lang w:val="ru-RU"/>
        </w:rPr>
        <w:t xml:space="preserve">, </w:t>
      </w:r>
      <w:r w:rsidR="008D0D9B" w:rsidRPr="00302268">
        <w:rPr>
          <w:rFonts w:eastAsia="TimesNewRomanPS-BoldMT" w:cs="Arial"/>
          <w:b/>
          <w:bCs/>
          <w:lang w:val="ru-RU"/>
        </w:rPr>
        <w:t>ЈН/</w:t>
      </w:r>
      <w:r w:rsidR="009929A9">
        <w:rPr>
          <w:rFonts w:eastAsia="TimesNewRomanPS-BoldMT" w:cs="Arial"/>
          <w:b/>
          <w:bCs/>
          <w:lang w:val="ru-RU"/>
        </w:rPr>
        <w:t>3100/0207/2019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lang w:val="ru-RU"/>
        </w:rPr>
      </w:pPr>
    </w:p>
    <w:p w14:paraId="1B53CD37" w14:textId="77777777" w:rsidR="00812A9C" w:rsidRDefault="00812A9C" w:rsidP="00343A18">
      <w:pPr>
        <w:spacing w:before="0"/>
        <w:rPr>
          <w:rFonts w:eastAsia="TimesNewRomanPSMT" w:cs="Arial"/>
          <w:bCs/>
          <w:lang w:val="ru-RU"/>
        </w:rPr>
      </w:pPr>
    </w:p>
    <w:p w14:paraId="64560A37" w14:textId="77777777" w:rsidR="00C3667E" w:rsidRPr="00E941EA" w:rsidRDefault="00C3667E"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lastRenderedPageBreak/>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0E405144" w14:textId="77777777" w:rsidR="002F7A67" w:rsidRDefault="002F7A67" w:rsidP="00343A18">
      <w:pPr>
        <w:spacing w:before="0"/>
        <w:rPr>
          <w:rFonts w:cs="Arial"/>
          <w:i/>
          <w:iCs/>
          <w:lang w:val="ru-RU"/>
        </w:rPr>
      </w:pPr>
    </w:p>
    <w:p w14:paraId="08CCC051" w14:textId="77777777" w:rsidR="001109B6" w:rsidRDefault="001109B6" w:rsidP="00343A18">
      <w:pPr>
        <w:spacing w:before="0"/>
        <w:rPr>
          <w:rFonts w:cs="Arial"/>
          <w:i/>
          <w:iCs/>
          <w:lang w:val="ru-RU"/>
        </w:rPr>
      </w:pPr>
    </w:p>
    <w:p w14:paraId="31FA8A2A" w14:textId="77777777" w:rsidR="001109B6" w:rsidRDefault="001109B6" w:rsidP="00343A18">
      <w:pPr>
        <w:spacing w:before="0"/>
        <w:rPr>
          <w:rFonts w:cs="Arial"/>
          <w:i/>
          <w:iCs/>
          <w:lang w:val="ru-RU"/>
        </w:rPr>
      </w:pPr>
    </w:p>
    <w:p w14:paraId="490F9693" w14:textId="77777777" w:rsidR="00006C28" w:rsidRPr="00E941EA" w:rsidRDefault="00006C28"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1D15BCF2" w:rsidR="00B77AE0" w:rsidRPr="00E941EA" w:rsidRDefault="009929A9" w:rsidP="00B77AE0">
            <w:pPr>
              <w:pStyle w:val="Title"/>
              <w:spacing w:before="0"/>
              <w:rPr>
                <w:rFonts w:cs="Arial"/>
                <w:sz w:val="22"/>
                <w:szCs w:val="22"/>
                <w:lang w:val="sr-Latn-RS"/>
              </w:rPr>
            </w:pPr>
            <w:r>
              <w:rPr>
                <w:rFonts w:cs="Arial"/>
                <w:sz w:val="22"/>
                <w:szCs w:val="22"/>
              </w:rPr>
              <w:t xml:space="preserve">СЕРВИСИРАЊЕ КОМПРЕСОРА ГПО </w:t>
            </w:r>
            <w:r w:rsidR="002F7A67">
              <w:rPr>
                <w:rFonts w:cs="Arial"/>
                <w:sz w:val="22"/>
                <w:szCs w:val="22"/>
              </w:rPr>
              <w:t xml:space="preserve"> </w:t>
            </w:r>
            <w:r w:rsidR="00983CF8">
              <w:rPr>
                <w:rFonts w:cs="Arial"/>
                <w:sz w:val="22"/>
                <w:szCs w:val="22"/>
              </w:rPr>
              <w:t xml:space="preserve">  </w:t>
            </w:r>
          </w:p>
          <w:p w14:paraId="3132BA6E" w14:textId="25B2F319" w:rsidR="00F27B82" w:rsidRDefault="008D0D9B" w:rsidP="00302268">
            <w:pPr>
              <w:spacing w:before="0"/>
              <w:jc w:val="center"/>
              <w:rPr>
                <w:rFonts w:eastAsia="TimesNewRomanPS-BoldMT" w:cs="Arial"/>
                <w:b/>
                <w:bCs/>
                <w:lang w:val="ru-RU"/>
              </w:rPr>
            </w:pPr>
            <w:r w:rsidRPr="00302268">
              <w:rPr>
                <w:rFonts w:eastAsia="TimesNewRomanPS-BoldMT" w:cs="Arial"/>
                <w:b/>
                <w:bCs/>
                <w:lang w:val="ru-RU"/>
              </w:rPr>
              <w:t>ЈН/</w:t>
            </w:r>
            <w:r w:rsidR="009929A9">
              <w:rPr>
                <w:rFonts w:eastAsia="TimesNewRomanPS-BoldMT" w:cs="Arial"/>
                <w:b/>
                <w:bCs/>
                <w:lang w:val="ru-RU"/>
              </w:rPr>
              <w:t>3100/0207/2019</w:t>
            </w:r>
          </w:p>
          <w:p w14:paraId="4E544CC0" w14:textId="54C44F3E" w:rsidR="00302268" w:rsidRPr="00302268" w:rsidRDefault="00812A9C" w:rsidP="00302268">
            <w:pPr>
              <w:spacing w:before="0"/>
              <w:jc w:val="center"/>
              <w:rPr>
                <w:rFonts w:eastAsia="TimesNewRomanPS-BoldMT" w:cs="Arial"/>
                <w:b/>
                <w:bCs/>
                <w:lang w:val="ru-RU"/>
              </w:rPr>
            </w:pPr>
            <w:r>
              <w:rPr>
                <w:rFonts w:eastAsia="TimesNewRomanPS-BoldMT" w:cs="Arial"/>
                <w:b/>
                <w:bCs/>
                <w:lang w:val="ru-RU"/>
              </w:rPr>
              <w:t>ЈАНА 2592</w:t>
            </w:r>
            <w:r w:rsidR="00302268">
              <w:rPr>
                <w:rFonts w:eastAsia="TimesNewRomanPS-BoldMT" w:cs="Arial"/>
                <w:b/>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2F7A67" w:rsidRPr="00E941EA" w14:paraId="46B89F73" w14:textId="77777777" w:rsidTr="007D4132">
        <w:tc>
          <w:tcPr>
            <w:tcW w:w="4820" w:type="dxa"/>
            <w:vAlign w:val="center"/>
          </w:tcPr>
          <w:p w14:paraId="034C3793" w14:textId="77777777" w:rsidR="002F7A67" w:rsidRPr="00E941EA" w:rsidRDefault="002F7A67" w:rsidP="002F7A67">
            <w:pPr>
              <w:spacing w:before="0"/>
              <w:jc w:val="center"/>
              <w:rPr>
                <w:rFonts w:cs="Arial"/>
                <w:b/>
                <w:bCs/>
                <w:i/>
                <w:iCs/>
                <w:lang w:val="sr-Cyrl-CS"/>
              </w:rPr>
            </w:pPr>
            <w:r w:rsidRPr="00E941EA">
              <w:rPr>
                <w:rFonts w:cs="Arial"/>
                <w:b/>
                <w:bCs/>
                <w:i/>
                <w:iCs/>
                <w:lang w:val="sr-Cyrl-CS"/>
              </w:rPr>
              <w:t>РОК ИЗВРШЕЊА:</w:t>
            </w:r>
          </w:p>
          <w:p w14:paraId="70D98DC5" w14:textId="092752E7" w:rsidR="002F7A67" w:rsidRPr="0001687D" w:rsidRDefault="00431D82" w:rsidP="002F7A67">
            <w:pPr>
              <w:rPr>
                <w:rFonts w:cs="Arial"/>
                <w:lang w:val="sr-Latn-RS"/>
              </w:rPr>
            </w:pPr>
            <w:r w:rsidRPr="00CD18FD">
              <w:rPr>
                <w:rFonts w:cs="Arial"/>
                <w:lang w:val="sr-Cyrl-CS"/>
              </w:rPr>
              <w:t>Рок извршења услуге је</w:t>
            </w:r>
            <w:r>
              <w:rPr>
                <w:rFonts w:cs="Arial"/>
                <w:lang w:val="sr-Cyrl-CS"/>
              </w:rPr>
              <w:t xml:space="preserve"> до</w:t>
            </w:r>
            <w:r w:rsidRPr="00CD18FD">
              <w:rPr>
                <w:rFonts w:cs="Arial"/>
                <w:lang w:val="sr-Cyrl-CS"/>
              </w:rPr>
              <w:t xml:space="preserve"> </w:t>
            </w:r>
            <w:r>
              <w:rPr>
                <w:rFonts w:cs="Arial"/>
              </w:rPr>
              <w:t>1</w:t>
            </w:r>
            <w:r>
              <w:rPr>
                <w:rFonts w:cs="Arial"/>
                <w:lang w:val="sr-Cyrl-RS"/>
              </w:rPr>
              <w:t>8</w:t>
            </w:r>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p>
        </w:tc>
        <w:tc>
          <w:tcPr>
            <w:tcW w:w="4678" w:type="dxa"/>
            <w:vAlign w:val="center"/>
          </w:tcPr>
          <w:p w14:paraId="33BF2343" w14:textId="125FB6B1" w:rsidR="002F7A67" w:rsidRPr="00E941EA" w:rsidRDefault="00431D82" w:rsidP="000A2FB8">
            <w:pPr>
              <w:spacing w:before="0"/>
              <w:rPr>
                <w:rFonts w:cs="Arial"/>
                <w:bCs/>
                <w:iCs/>
                <w:lang w:val="sr-Cyrl-CS"/>
              </w:rPr>
            </w:pPr>
            <w:r w:rsidRPr="00CD18FD">
              <w:rPr>
                <w:rFonts w:cs="Arial"/>
                <w:lang w:val="sr-Cyrl-CS"/>
              </w:rPr>
              <w:t>Рок извршења услуге је</w:t>
            </w:r>
            <w:r>
              <w:rPr>
                <w:rFonts w:cs="Arial"/>
                <w:lang w:val="sr-Cyrl-CS"/>
              </w:rPr>
              <w:t xml:space="preserve"> </w:t>
            </w:r>
            <w:r w:rsidR="000A2FB8">
              <w:rPr>
                <w:rFonts w:cs="Arial"/>
                <w:lang w:val="sr-Cyrl-CS"/>
              </w:rPr>
              <w:t>______</w:t>
            </w:r>
            <w:r>
              <w:rPr>
                <w:rFonts w:cs="Arial"/>
                <w:lang w:val="sr-Cyrl-CS"/>
              </w:rPr>
              <w:t xml:space="preserve"> месеци </w:t>
            </w:r>
            <w:r w:rsidRPr="00CD18FD">
              <w:rPr>
                <w:rFonts w:cs="Arial"/>
                <w:lang w:val="sr-Cyrl-CS"/>
              </w:rPr>
              <w:t xml:space="preserve">од дана </w:t>
            </w:r>
            <w:r>
              <w:rPr>
                <w:rFonts w:cs="Arial"/>
                <w:lang w:val="sr-Cyrl-CS"/>
              </w:rPr>
              <w:t>ступања уговора на снагу</w:t>
            </w:r>
            <w:r w:rsidR="002F7A67" w:rsidRPr="009E5100">
              <w:rPr>
                <w:rFonts w:cs="Arial"/>
                <w:lang w:val="sr-Cyrl-CS"/>
              </w:rPr>
              <w:t>.</w:t>
            </w:r>
          </w:p>
        </w:tc>
      </w:tr>
      <w:tr w:rsidR="001109B6" w:rsidRPr="00E941EA" w14:paraId="6C1429FF" w14:textId="77777777" w:rsidTr="007D4132">
        <w:tc>
          <w:tcPr>
            <w:tcW w:w="4820" w:type="dxa"/>
            <w:vAlign w:val="center"/>
          </w:tcPr>
          <w:p w14:paraId="6AC565C8" w14:textId="77777777" w:rsidR="001109B6" w:rsidRDefault="001109B6" w:rsidP="001109B6">
            <w:pPr>
              <w:spacing w:before="0"/>
              <w:jc w:val="center"/>
              <w:rPr>
                <w:rFonts w:cs="Arial"/>
                <w:b/>
                <w:bCs/>
                <w:iCs/>
                <w:lang w:val="sr-Cyrl-CS"/>
              </w:rPr>
            </w:pPr>
            <w:r w:rsidRPr="00BC1D16">
              <w:rPr>
                <w:rFonts w:cs="Arial"/>
                <w:b/>
                <w:bCs/>
                <w:iCs/>
                <w:lang w:val="sr-Cyrl-CS"/>
              </w:rPr>
              <w:t>Гарантни период</w:t>
            </w:r>
          </w:p>
          <w:p w14:paraId="05D87946" w14:textId="77777777" w:rsidR="001109B6" w:rsidRDefault="001109B6" w:rsidP="001109B6">
            <w:pPr>
              <w:spacing w:before="0"/>
              <w:jc w:val="center"/>
              <w:rPr>
                <w:rFonts w:cs="Arial"/>
                <w:b/>
                <w:bCs/>
                <w:iCs/>
                <w:lang w:val="sr-Cyrl-CS"/>
              </w:rPr>
            </w:pPr>
          </w:p>
          <w:p w14:paraId="3B8E2887" w14:textId="46805C9A" w:rsidR="001109B6" w:rsidRPr="00E941EA" w:rsidRDefault="007F360F" w:rsidP="002F7A67">
            <w:pPr>
              <w:spacing w:before="0"/>
              <w:jc w:val="center"/>
              <w:rPr>
                <w:rFonts w:cs="Arial"/>
                <w:b/>
                <w:bCs/>
                <w:i/>
                <w:iCs/>
                <w:lang w:val="sr-Cyrl-CS"/>
              </w:rPr>
            </w:pPr>
            <w:r>
              <w:rPr>
                <w:rFonts w:cs="Arial"/>
              </w:rPr>
              <w:t>Гаранти период износи минимум 12</w:t>
            </w:r>
            <w:bookmarkStart w:id="250" w:name="_GoBack"/>
            <w:bookmarkEnd w:id="250"/>
            <w:r w:rsidR="00C3667E" w:rsidRPr="00631AE3">
              <w:rPr>
                <w:rFonts w:cs="Arial"/>
              </w:rPr>
              <w:t xml:space="preserve"> месеци од квалитативног и квантитативног пријема услуге </w:t>
            </w:r>
          </w:p>
        </w:tc>
        <w:tc>
          <w:tcPr>
            <w:tcW w:w="4678" w:type="dxa"/>
            <w:vAlign w:val="center"/>
          </w:tcPr>
          <w:p w14:paraId="31DEA67D" w14:textId="77777777" w:rsidR="001109B6" w:rsidRPr="00BC1D16" w:rsidRDefault="001109B6" w:rsidP="001109B6">
            <w:pPr>
              <w:spacing w:before="0"/>
              <w:jc w:val="center"/>
              <w:rPr>
                <w:rFonts w:cs="Arial"/>
                <w:b/>
                <w:bCs/>
                <w:iCs/>
                <w:lang w:val="sr-Cyrl-CS"/>
              </w:rPr>
            </w:pPr>
            <w:r w:rsidRPr="00BC1D16">
              <w:rPr>
                <w:rFonts w:cs="Arial"/>
                <w:b/>
                <w:bCs/>
                <w:iCs/>
                <w:lang w:val="sr-Cyrl-CS"/>
              </w:rPr>
              <w:t>Гарантни период</w:t>
            </w:r>
          </w:p>
          <w:p w14:paraId="57B594A4" w14:textId="14A0979E" w:rsidR="001109B6" w:rsidRPr="009E5100" w:rsidRDefault="00C3667E" w:rsidP="00C3667E">
            <w:pPr>
              <w:spacing w:before="0"/>
              <w:jc w:val="center"/>
              <w:rPr>
                <w:rFonts w:cs="Arial"/>
                <w:lang w:val="sr-Cyrl-CS"/>
              </w:rPr>
            </w:pPr>
            <w:r w:rsidRPr="00631AE3">
              <w:rPr>
                <w:rFonts w:cs="Arial"/>
              </w:rPr>
              <w:t xml:space="preserve">Гаранти период износи </w:t>
            </w:r>
            <w:r>
              <w:rPr>
                <w:rFonts w:cs="Arial"/>
                <w:lang w:val="sr-Cyrl-RS"/>
              </w:rPr>
              <w:t>_______</w:t>
            </w:r>
            <w:r w:rsidRPr="00631AE3">
              <w:rPr>
                <w:rFonts w:cs="Arial"/>
              </w:rPr>
              <w:t xml:space="preserve"> месеци од квалитативног и квантитативног пријема услуге</w:t>
            </w: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1374CE">
            <w:pPr>
              <w:spacing w:before="0"/>
              <w:jc w:val="center"/>
              <w:rPr>
                <w:rFonts w:cs="Arial"/>
                <w:b/>
                <w:bCs/>
                <w:i/>
                <w:iCs/>
                <w:lang w:val="sr-Cyrl-CS"/>
              </w:rPr>
            </w:pPr>
            <w:r w:rsidRPr="00E941EA">
              <w:rPr>
                <w:rFonts w:cs="Arial"/>
                <w:b/>
                <w:bCs/>
                <w:i/>
                <w:iCs/>
                <w:lang w:val="sr-Cyrl-CS"/>
              </w:rPr>
              <w:t>МЕСТО ИЗВРШЕЊА:</w:t>
            </w:r>
          </w:p>
          <w:p w14:paraId="1CC056D5" w14:textId="1DBC37C7" w:rsidR="000E75A0" w:rsidRPr="00E941EA" w:rsidRDefault="002E4194" w:rsidP="001374CE">
            <w:pPr>
              <w:spacing w:before="0"/>
              <w:jc w:val="center"/>
              <w:rPr>
                <w:rFonts w:cs="Arial"/>
                <w:b/>
                <w:bCs/>
                <w:i/>
                <w:iCs/>
                <w:lang w:val="sr-Cyrl-RS"/>
              </w:rPr>
            </w:pPr>
            <w:r>
              <w:rPr>
                <w:rFonts w:cs="Arial"/>
                <w:lang w:val="sr-Cyrl-RS"/>
              </w:rPr>
              <w:t>ЈП ЕПС- Огранак ТЕ КО Костолац</w:t>
            </w: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6A1AD0BA" w:rsidR="000E75A0" w:rsidRPr="00E941EA" w:rsidRDefault="000E75A0" w:rsidP="009955B7">
            <w:pPr>
              <w:spacing w:before="0"/>
              <w:rPr>
                <w:rFonts w:cs="Arial"/>
                <w:bCs/>
                <w:i/>
                <w:iCs/>
                <w:lang w:val="sr-Cyrl-CS"/>
              </w:rPr>
            </w:pPr>
            <w:r w:rsidRPr="00E941EA">
              <w:rPr>
                <w:rFonts w:cs="Arial"/>
                <w:bCs/>
                <w:i/>
                <w:iCs/>
                <w:lang w:val="sr-Cyrl-CS"/>
              </w:rPr>
              <w:t>Понуда понуђача који не прихвата услове наручиоца за рок</w:t>
            </w:r>
            <w:r w:rsidR="009955B7">
              <w:rPr>
                <w:rFonts w:cs="Arial"/>
                <w:bCs/>
                <w:i/>
                <w:iCs/>
                <w:lang w:val="sr-Cyrl-CS"/>
              </w:rPr>
              <w:t xml:space="preserve"> и начин плаћања, рок испоруке</w:t>
            </w:r>
            <w:r w:rsidRPr="00E941EA">
              <w:rPr>
                <w:rFonts w:cs="Arial"/>
                <w:bCs/>
                <w:i/>
                <w:iCs/>
                <w:lang w:val="sr-Cyrl-CS"/>
              </w:rPr>
              <w:t>,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E968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4F70DC3A" w:rsidR="00B979C8" w:rsidRDefault="00B979C8" w:rsidP="001A527D">
      <w:pPr>
        <w:ind w:left="90"/>
        <w:rPr>
          <w:rFonts w:cs="Arial"/>
          <w:b/>
          <w:lang w:val="ru-RU"/>
        </w:rPr>
      </w:pPr>
      <w:r w:rsidRPr="00AD47E5">
        <w:rPr>
          <w:rFonts w:cs="Arial"/>
          <w:b/>
          <w:lang w:val="ru-RU"/>
        </w:rPr>
        <w:t>Табела 1</w:t>
      </w:r>
    </w:p>
    <w:p w14:paraId="66596015" w14:textId="77777777" w:rsidR="00CE15FB" w:rsidRPr="00431D82" w:rsidRDefault="00CE15FB" w:rsidP="001A527D">
      <w:pPr>
        <w:ind w:left="90"/>
        <w:rPr>
          <w:rFonts w:cs="Arial"/>
          <w:b/>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833"/>
        <w:gridCol w:w="1403"/>
        <w:gridCol w:w="1839"/>
        <w:gridCol w:w="1666"/>
        <w:gridCol w:w="1698"/>
        <w:gridCol w:w="1664"/>
      </w:tblGrid>
      <w:tr w:rsidR="00431D82" w:rsidRPr="00431D82" w14:paraId="006DDEEE" w14:textId="5E401BD0" w:rsidTr="00431D82">
        <w:trPr>
          <w:jc w:val="center"/>
        </w:trPr>
        <w:tc>
          <w:tcPr>
            <w:tcW w:w="1788" w:type="pct"/>
            <w:vAlign w:val="center"/>
          </w:tcPr>
          <w:p w14:paraId="00DE784C" w14:textId="77777777" w:rsidR="00431D82" w:rsidRPr="00431D82" w:rsidRDefault="00431D82" w:rsidP="0033247D">
            <w:pPr>
              <w:autoSpaceDE w:val="0"/>
              <w:autoSpaceDN w:val="0"/>
              <w:adjustRightInd w:val="0"/>
              <w:jc w:val="center"/>
              <w:rPr>
                <w:rFonts w:cstheme="minorHAnsi"/>
                <w:b/>
                <w:caps/>
              </w:rPr>
            </w:pPr>
            <w:r w:rsidRPr="00431D82">
              <w:rPr>
                <w:rFonts w:cstheme="minorHAnsi"/>
                <w:b/>
                <w:caps/>
                <w:lang w:val="sr-Cyrl-RS"/>
              </w:rPr>
              <w:t>Сервисирање КОМПРЕСОРА ГПО У ТЕКО А</w:t>
            </w:r>
          </w:p>
        </w:tc>
        <w:tc>
          <w:tcPr>
            <w:tcW w:w="294" w:type="pct"/>
          </w:tcPr>
          <w:p w14:paraId="71B9B54D" w14:textId="77777777" w:rsidR="00431D82" w:rsidRPr="00431D82" w:rsidRDefault="00431D82" w:rsidP="0033247D">
            <w:pPr>
              <w:autoSpaceDE w:val="0"/>
              <w:autoSpaceDN w:val="0"/>
              <w:adjustRightInd w:val="0"/>
              <w:jc w:val="center"/>
              <w:rPr>
                <w:rFonts w:cstheme="minorHAnsi"/>
                <w:b/>
                <w:lang w:val="sr-Cyrl-RS"/>
              </w:rPr>
            </w:pPr>
            <w:r w:rsidRPr="00431D82">
              <w:rPr>
                <w:rFonts w:cstheme="minorHAnsi"/>
                <w:b/>
                <w:lang w:val="sr-Cyrl-RS"/>
              </w:rPr>
              <w:t>Јед.</w:t>
            </w:r>
          </w:p>
          <w:p w14:paraId="7C6D45EE" w14:textId="77777777" w:rsidR="00431D82" w:rsidRPr="00431D82" w:rsidRDefault="00431D82" w:rsidP="0033247D">
            <w:pPr>
              <w:autoSpaceDE w:val="0"/>
              <w:autoSpaceDN w:val="0"/>
              <w:adjustRightInd w:val="0"/>
              <w:jc w:val="center"/>
              <w:rPr>
                <w:rFonts w:cstheme="minorHAnsi"/>
                <w:b/>
                <w:lang w:val="sr-Cyrl-RS"/>
              </w:rPr>
            </w:pPr>
            <w:r w:rsidRPr="00431D82">
              <w:rPr>
                <w:rFonts w:cstheme="minorHAnsi"/>
                <w:b/>
                <w:lang w:val="sr-Cyrl-RS"/>
              </w:rPr>
              <w:t>мере</w:t>
            </w:r>
          </w:p>
        </w:tc>
        <w:tc>
          <w:tcPr>
            <w:tcW w:w="495" w:type="pct"/>
            <w:vAlign w:val="center"/>
          </w:tcPr>
          <w:p w14:paraId="0720A3B1" w14:textId="3C7EE80D" w:rsidR="00431D82" w:rsidRPr="00431D82" w:rsidRDefault="00431D82" w:rsidP="0033247D">
            <w:pPr>
              <w:autoSpaceDE w:val="0"/>
              <w:autoSpaceDN w:val="0"/>
              <w:adjustRightInd w:val="0"/>
              <w:jc w:val="center"/>
              <w:rPr>
                <w:rFonts w:cstheme="minorHAnsi"/>
                <w:b/>
                <w:lang w:val="sr-Latn-RS"/>
              </w:rPr>
            </w:pPr>
            <w:r w:rsidRPr="00431D82">
              <w:rPr>
                <w:rFonts w:cstheme="minorHAnsi"/>
                <w:b/>
                <w:lang w:val="sr-Latn-RS"/>
              </w:rPr>
              <w:t>Количина</w:t>
            </w:r>
          </w:p>
        </w:tc>
        <w:tc>
          <w:tcPr>
            <w:tcW w:w="649" w:type="pct"/>
          </w:tcPr>
          <w:p w14:paraId="0A3463E4" w14:textId="77777777" w:rsidR="00431D82" w:rsidRPr="00431D82" w:rsidRDefault="00431D82" w:rsidP="0033247D">
            <w:pPr>
              <w:autoSpaceDE w:val="0"/>
              <w:autoSpaceDN w:val="0"/>
              <w:adjustRightInd w:val="0"/>
              <w:jc w:val="center"/>
              <w:rPr>
                <w:rFonts w:cstheme="minorHAnsi"/>
                <w:b/>
              </w:rPr>
            </w:pPr>
            <w:r w:rsidRPr="00431D82">
              <w:rPr>
                <w:rFonts w:cstheme="minorHAnsi"/>
                <w:b/>
                <w:lang w:val="sr-Cyrl-CS"/>
              </w:rPr>
              <w:t>Јединична цена без ПДВ-а</w:t>
            </w:r>
          </w:p>
        </w:tc>
        <w:tc>
          <w:tcPr>
            <w:tcW w:w="588" w:type="pct"/>
          </w:tcPr>
          <w:p w14:paraId="16E8EA36" w14:textId="77777777"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Укупна цена без ПДВ-а</w:t>
            </w:r>
          </w:p>
        </w:tc>
        <w:tc>
          <w:tcPr>
            <w:tcW w:w="599" w:type="pct"/>
          </w:tcPr>
          <w:p w14:paraId="7063DCE8" w14:textId="6B990A12"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Јединична цена са ПДВ-ом</w:t>
            </w:r>
          </w:p>
        </w:tc>
        <w:tc>
          <w:tcPr>
            <w:tcW w:w="588" w:type="pct"/>
          </w:tcPr>
          <w:p w14:paraId="5C77E3E9" w14:textId="69243C16" w:rsidR="00431D82" w:rsidRPr="00431D82" w:rsidRDefault="00431D82" w:rsidP="0033247D">
            <w:pPr>
              <w:autoSpaceDE w:val="0"/>
              <w:autoSpaceDN w:val="0"/>
              <w:adjustRightInd w:val="0"/>
              <w:jc w:val="center"/>
              <w:rPr>
                <w:rFonts w:cstheme="minorHAnsi"/>
                <w:b/>
                <w:lang w:val="sr-Cyrl-CS"/>
              </w:rPr>
            </w:pPr>
            <w:r w:rsidRPr="00431D82">
              <w:rPr>
                <w:rFonts w:cstheme="minorHAnsi"/>
                <w:b/>
                <w:lang w:val="sr-Cyrl-CS"/>
              </w:rPr>
              <w:t>Укупна цена са ПДВ-ом</w:t>
            </w:r>
          </w:p>
        </w:tc>
      </w:tr>
      <w:tr w:rsidR="00431D82" w:rsidRPr="00C7053E" w14:paraId="0B111688" w14:textId="7E6F4A51" w:rsidTr="00431D82">
        <w:trPr>
          <w:trHeight w:val="277"/>
          <w:jc w:val="center"/>
        </w:trPr>
        <w:tc>
          <w:tcPr>
            <w:tcW w:w="1788" w:type="pct"/>
            <w:vAlign w:val="center"/>
          </w:tcPr>
          <w:p w14:paraId="120E049D" w14:textId="77777777" w:rsidR="00431D82" w:rsidRPr="00BE3C3C" w:rsidRDefault="00431D82" w:rsidP="0033247D">
            <w:pPr>
              <w:autoSpaceDE w:val="0"/>
              <w:autoSpaceDN w:val="0"/>
              <w:adjustRightInd w:val="0"/>
              <w:jc w:val="center"/>
              <w:rPr>
                <w:rFonts w:cstheme="minorHAnsi"/>
                <w:caps/>
                <w:lang w:val="sr-Cyrl-RS"/>
              </w:rPr>
            </w:pPr>
            <w:r>
              <w:rPr>
                <w:rFonts w:cstheme="minorHAnsi"/>
                <w:caps/>
                <w:lang w:val="sr-Cyrl-RS"/>
              </w:rPr>
              <w:t>1</w:t>
            </w:r>
          </w:p>
        </w:tc>
        <w:tc>
          <w:tcPr>
            <w:tcW w:w="294" w:type="pct"/>
            <w:vAlign w:val="center"/>
          </w:tcPr>
          <w:p w14:paraId="3ED3BEB2"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2</w:t>
            </w:r>
          </w:p>
        </w:tc>
        <w:tc>
          <w:tcPr>
            <w:tcW w:w="495" w:type="pct"/>
            <w:vAlign w:val="center"/>
          </w:tcPr>
          <w:p w14:paraId="5C4798D4"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3</w:t>
            </w:r>
          </w:p>
        </w:tc>
        <w:tc>
          <w:tcPr>
            <w:tcW w:w="649" w:type="pct"/>
            <w:vAlign w:val="center"/>
          </w:tcPr>
          <w:p w14:paraId="41BEDD39"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4</w:t>
            </w:r>
          </w:p>
        </w:tc>
        <w:tc>
          <w:tcPr>
            <w:tcW w:w="588" w:type="pct"/>
            <w:vAlign w:val="center"/>
          </w:tcPr>
          <w:p w14:paraId="5239B63D" w14:textId="77777777" w:rsidR="00431D82" w:rsidRPr="00C7053E" w:rsidRDefault="00431D82" w:rsidP="0033247D">
            <w:pPr>
              <w:autoSpaceDE w:val="0"/>
              <w:autoSpaceDN w:val="0"/>
              <w:adjustRightInd w:val="0"/>
              <w:jc w:val="center"/>
              <w:rPr>
                <w:rFonts w:cstheme="minorHAnsi"/>
                <w:lang w:val="sr-Cyrl-RS"/>
              </w:rPr>
            </w:pPr>
            <w:r>
              <w:rPr>
                <w:rFonts w:cstheme="minorHAnsi"/>
                <w:lang w:val="sr-Cyrl-RS"/>
              </w:rPr>
              <w:t>5</w:t>
            </w:r>
          </w:p>
        </w:tc>
        <w:tc>
          <w:tcPr>
            <w:tcW w:w="599" w:type="pct"/>
          </w:tcPr>
          <w:p w14:paraId="2B23BC4D" w14:textId="2E221965" w:rsidR="00431D82" w:rsidRDefault="00431D82" w:rsidP="0033247D">
            <w:pPr>
              <w:autoSpaceDE w:val="0"/>
              <w:autoSpaceDN w:val="0"/>
              <w:adjustRightInd w:val="0"/>
              <w:jc w:val="center"/>
              <w:rPr>
                <w:rFonts w:cstheme="minorHAnsi"/>
                <w:lang w:val="sr-Cyrl-RS"/>
              </w:rPr>
            </w:pPr>
            <w:r>
              <w:rPr>
                <w:rFonts w:cstheme="minorHAnsi"/>
                <w:lang w:val="sr-Cyrl-RS"/>
              </w:rPr>
              <w:t>6</w:t>
            </w:r>
          </w:p>
        </w:tc>
        <w:tc>
          <w:tcPr>
            <w:tcW w:w="588" w:type="pct"/>
          </w:tcPr>
          <w:p w14:paraId="0E82FC1E" w14:textId="6D3505C4" w:rsidR="00431D82" w:rsidRDefault="00431D82" w:rsidP="0033247D">
            <w:pPr>
              <w:autoSpaceDE w:val="0"/>
              <w:autoSpaceDN w:val="0"/>
              <w:adjustRightInd w:val="0"/>
              <w:jc w:val="center"/>
              <w:rPr>
                <w:rFonts w:cstheme="minorHAnsi"/>
                <w:lang w:val="sr-Cyrl-RS"/>
              </w:rPr>
            </w:pPr>
            <w:r>
              <w:rPr>
                <w:rFonts w:cstheme="minorHAnsi"/>
                <w:lang w:val="sr-Cyrl-RS"/>
              </w:rPr>
              <w:t>7</w:t>
            </w:r>
          </w:p>
        </w:tc>
      </w:tr>
      <w:tr w:rsidR="00431D82" w:rsidRPr="00C7053E" w14:paraId="1A53F8F9" w14:textId="520EB395" w:rsidTr="00431D82">
        <w:trPr>
          <w:trHeight w:val="561"/>
          <w:jc w:val="center"/>
        </w:trPr>
        <w:tc>
          <w:tcPr>
            <w:tcW w:w="1788" w:type="pct"/>
            <w:vAlign w:val="center"/>
          </w:tcPr>
          <w:p w14:paraId="299A271D" w14:textId="77777777" w:rsidR="00431D82" w:rsidRPr="00F6702A" w:rsidRDefault="00431D82" w:rsidP="00B5754C">
            <w:pPr>
              <w:pStyle w:val="ListParagraph"/>
              <w:numPr>
                <w:ilvl w:val="0"/>
                <w:numId w:val="36"/>
              </w:numPr>
              <w:autoSpaceDE w:val="0"/>
              <w:autoSpaceDN w:val="0"/>
              <w:adjustRightInd w:val="0"/>
              <w:spacing w:before="0" w:after="0"/>
              <w:jc w:val="left"/>
              <w:rPr>
                <w:rFonts w:cstheme="minorHAnsi"/>
                <w:lang w:val="sr-Cyrl-CS"/>
              </w:rPr>
            </w:pPr>
            <w:r w:rsidRPr="00F6702A">
              <w:rPr>
                <w:rFonts w:cstheme="minorHAnsi"/>
                <w:lang w:val="sr-Cyrl-CS"/>
              </w:rPr>
              <w:t>Сервисни кит А (</w:t>
            </w:r>
            <w:r w:rsidRPr="00F6702A">
              <w:rPr>
                <w:rFonts w:cstheme="minorHAnsi"/>
                <w:lang w:val="sr-Latn-CS"/>
              </w:rPr>
              <w:t>GD-GF3050-1)</w:t>
            </w:r>
          </w:p>
        </w:tc>
        <w:tc>
          <w:tcPr>
            <w:tcW w:w="294" w:type="pct"/>
            <w:vAlign w:val="center"/>
          </w:tcPr>
          <w:p w14:paraId="19DB56DC" w14:textId="77777777" w:rsidR="00431D82" w:rsidRDefault="00431D82" w:rsidP="0033247D">
            <w:pPr>
              <w:jc w:val="center"/>
            </w:pPr>
            <w:r w:rsidRPr="00DD6762">
              <w:rPr>
                <w:rFonts w:cstheme="minorHAnsi"/>
                <w:lang w:val="sr-Cyrl-RS"/>
              </w:rPr>
              <w:t>ком</w:t>
            </w:r>
          </w:p>
        </w:tc>
        <w:tc>
          <w:tcPr>
            <w:tcW w:w="495" w:type="pct"/>
            <w:vAlign w:val="center"/>
          </w:tcPr>
          <w:p w14:paraId="0E9FE8CD" w14:textId="77777777" w:rsidR="00431D82" w:rsidRPr="00C7053E" w:rsidRDefault="00431D82" w:rsidP="0033247D">
            <w:pPr>
              <w:autoSpaceDE w:val="0"/>
              <w:autoSpaceDN w:val="0"/>
              <w:adjustRightInd w:val="0"/>
              <w:jc w:val="center"/>
              <w:rPr>
                <w:rFonts w:cstheme="minorHAnsi"/>
                <w:lang w:val="sr-Cyrl-RS"/>
              </w:rPr>
            </w:pPr>
            <w:r w:rsidRPr="00C7053E">
              <w:rPr>
                <w:rFonts w:cstheme="minorHAnsi"/>
                <w:lang w:val="sr-Cyrl-RS"/>
              </w:rPr>
              <w:t xml:space="preserve">2 </w:t>
            </w:r>
          </w:p>
        </w:tc>
        <w:tc>
          <w:tcPr>
            <w:tcW w:w="649" w:type="pct"/>
            <w:vAlign w:val="center"/>
          </w:tcPr>
          <w:p w14:paraId="27B2C0C3"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0F99CCD6"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12AF1D1D"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190C4D2C"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6FCB77AD" w14:textId="07F955FF" w:rsidTr="00431D82">
        <w:trPr>
          <w:trHeight w:val="526"/>
          <w:jc w:val="center"/>
        </w:trPr>
        <w:tc>
          <w:tcPr>
            <w:tcW w:w="1788" w:type="pct"/>
            <w:vAlign w:val="center"/>
          </w:tcPr>
          <w:p w14:paraId="22832A05"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RS"/>
              </w:rPr>
              <w:t xml:space="preserve"> (GD-100009329)</w:t>
            </w:r>
          </w:p>
        </w:tc>
        <w:tc>
          <w:tcPr>
            <w:tcW w:w="294" w:type="pct"/>
            <w:vAlign w:val="center"/>
          </w:tcPr>
          <w:p w14:paraId="1CEFD92F" w14:textId="77777777" w:rsidR="00431D82" w:rsidRDefault="00431D82" w:rsidP="0033247D">
            <w:pPr>
              <w:jc w:val="center"/>
            </w:pPr>
            <w:r w:rsidRPr="00DD6762">
              <w:rPr>
                <w:rFonts w:cstheme="minorHAnsi"/>
                <w:lang w:val="sr-Cyrl-RS"/>
              </w:rPr>
              <w:t>ком</w:t>
            </w:r>
          </w:p>
        </w:tc>
        <w:tc>
          <w:tcPr>
            <w:tcW w:w="495" w:type="pct"/>
            <w:vAlign w:val="center"/>
          </w:tcPr>
          <w:p w14:paraId="386BB1F9"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16976564"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49196F31"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1071744E"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0364D648"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6C060169" w14:textId="4E7D35F0" w:rsidTr="00431D82">
        <w:trPr>
          <w:trHeight w:val="544"/>
          <w:jc w:val="center"/>
        </w:trPr>
        <w:tc>
          <w:tcPr>
            <w:tcW w:w="1788" w:type="pct"/>
            <w:vAlign w:val="center"/>
          </w:tcPr>
          <w:p w14:paraId="6BBB0F9F"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Latn-RS"/>
              </w:rPr>
            </w:pPr>
            <w:r w:rsidRPr="00F6702A">
              <w:rPr>
                <w:rFonts w:cstheme="minorHAnsi"/>
                <w:lang w:val="sr-Cyrl-CS"/>
              </w:rPr>
              <w:t>Црево уљно</w:t>
            </w:r>
            <w:r w:rsidRPr="00F6702A">
              <w:rPr>
                <w:rFonts w:cstheme="minorHAnsi"/>
                <w:lang w:val="sr-Latn-CS"/>
              </w:rPr>
              <w:t xml:space="preserve"> (GD-100010616)</w:t>
            </w:r>
          </w:p>
        </w:tc>
        <w:tc>
          <w:tcPr>
            <w:tcW w:w="294" w:type="pct"/>
            <w:vAlign w:val="center"/>
          </w:tcPr>
          <w:p w14:paraId="025336A2" w14:textId="77777777" w:rsidR="00431D82" w:rsidRDefault="00431D82" w:rsidP="0033247D">
            <w:pPr>
              <w:jc w:val="center"/>
            </w:pPr>
            <w:r w:rsidRPr="00DD6762">
              <w:rPr>
                <w:rFonts w:cstheme="minorHAnsi"/>
                <w:lang w:val="sr-Cyrl-RS"/>
              </w:rPr>
              <w:t>ком</w:t>
            </w:r>
          </w:p>
        </w:tc>
        <w:tc>
          <w:tcPr>
            <w:tcW w:w="495" w:type="pct"/>
            <w:vAlign w:val="center"/>
          </w:tcPr>
          <w:p w14:paraId="4D639FAB"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01F15385"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21DCB1E"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4C3DC808"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348B115A"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30014F52" w14:textId="56258961" w:rsidTr="00431D82">
        <w:trPr>
          <w:trHeight w:val="497"/>
          <w:jc w:val="center"/>
        </w:trPr>
        <w:tc>
          <w:tcPr>
            <w:tcW w:w="1788" w:type="pct"/>
            <w:vAlign w:val="center"/>
          </w:tcPr>
          <w:p w14:paraId="3D70FCE0"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Црево уљно</w:t>
            </w:r>
            <w:r w:rsidRPr="00F6702A">
              <w:rPr>
                <w:rFonts w:cstheme="minorHAnsi"/>
                <w:lang w:val="sr-Latn-CS"/>
              </w:rPr>
              <w:t xml:space="preserve"> (GD-100009328)</w:t>
            </w:r>
          </w:p>
        </w:tc>
        <w:tc>
          <w:tcPr>
            <w:tcW w:w="294" w:type="pct"/>
            <w:vAlign w:val="center"/>
          </w:tcPr>
          <w:p w14:paraId="32A1EE39" w14:textId="77777777" w:rsidR="00431D82" w:rsidRDefault="00431D82" w:rsidP="0033247D">
            <w:pPr>
              <w:jc w:val="center"/>
            </w:pPr>
            <w:r w:rsidRPr="00DD6762">
              <w:rPr>
                <w:rFonts w:cstheme="minorHAnsi"/>
                <w:lang w:val="sr-Cyrl-RS"/>
              </w:rPr>
              <w:t>ком</w:t>
            </w:r>
          </w:p>
        </w:tc>
        <w:tc>
          <w:tcPr>
            <w:tcW w:w="495" w:type="pct"/>
            <w:vAlign w:val="center"/>
          </w:tcPr>
          <w:p w14:paraId="093CDA2D"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7E8A9F2D"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7096F58"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379A450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7914265A"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7D2B1539" w14:textId="15103BEA" w:rsidTr="00431D82">
        <w:trPr>
          <w:trHeight w:val="497"/>
          <w:jc w:val="center"/>
        </w:trPr>
        <w:tc>
          <w:tcPr>
            <w:tcW w:w="1788" w:type="pct"/>
            <w:vAlign w:val="center"/>
          </w:tcPr>
          <w:p w14:paraId="3D4CDA26"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Спојница електромотора и вијка</w:t>
            </w:r>
            <w:r w:rsidRPr="00F6702A">
              <w:rPr>
                <w:rFonts w:cstheme="minorHAnsi"/>
                <w:lang w:val="sr-Latn-CS"/>
              </w:rPr>
              <w:t xml:space="preserve"> </w:t>
            </w:r>
          </w:p>
          <w:p w14:paraId="4859CA15" w14:textId="77777777" w:rsidR="00431D82" w:rsidRPr="00F6702A" w:rsidRDefault="00431D82" w:rsidP="0033247D">
            <w:pPr>
              <w:pStyle w:val="ListParagraph"/>
              <w:autoSpaceDE w:val="0"/>
              <w:autoSpaceDN w:val="0"/>
              <w:adjustRightInd w:val="0"/>
              <w:spacing w:after="0"/>
              <w:ind w:left="313"/>
              <w:rPr>
                <w:rFonts w:cstheme="minorHAnsi"/>
                <w:lang w:val="sr-Cyrl-CS"/>
              </w:rPr>
            </w:pPr>
            <w:r w:rsidRPr="00F6702A">
              <w:rPr>
                <w:rFonts w:cstheme="minorHAnsi"/>
                <w:lang w:val="sr-Latn-CS"/>
              </w:rPr>
              <w:t>(GD-100008875)</w:t>
            </w:r>
          </w:p>
        </w:tc>
        <w:tc>
          <w:tcPr>
            <w:tcW w:w="294" w:type="pct"/>
            <w:vAlign w:val="center"/>
          </w:tcPr>
          <w:p w14:paraId="37AA5F25" w14:textId="77777777" w:rsidR="00431D82" w:rsidRDefault="00431D82" w:rsidP="0033247D">
            <w:pPr>
              <w:jc w:val="center"/>
            </w:pPr>
            <w:r w:rsidRPr="00DD6762">
              <w:rPr>
                <w:rFonts w:cstheme="minorHAnsi"/>
                <w:lang w:val="sr-Cyrl-RS"/>
              </w:rPr>
              <w:t>ком</w:t>
            </w:r>
          </w:p>
        </w:tc>
        <w:tc>
          <w:tcPr>
            <w:tcW w:w="495" w:type="pct"/>
            <w:vAlign w:val="center"/>
          </w:tcPr>
          <w:p w14:paraId="1E10EE47"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0A91D97C"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18512CA9"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7FBA943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2AD7452B"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5DFF8D6F" w14:textId="1F854F33" w:rsidTr="00431D82">
        <w:trPr>
          <w:trHeight w:val="497"/>
          <w:jc w:val="center"/>
        </w:trPr>
        <w:tc>
          <w:tcPr>
            <w:tcW w:w="1788" w:type="pct"/>
            <w:vAlign w:val="center"/>
          </w:tcPr>
          <w:p w14:paraId="78DA36FF"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lang w:val="sr-Cyrl-CS"/>
              </w:rPr>
            </w:pPr>
            <w:r w:rsidRPr="00F6702A">
              <w:rPr>
                <w:rFonts w:cstheme="minorHAnsi"/>
                <w:lang w:val="sr-Cyrl-CS"/>
              </w:rPr>
              <w:t>Контрол кит</w:t>
            </w:r>
            <w:r w:rsidRPr="00F6702A">
              <w:rPr>
                <w:rFonts w:cstheme="minorHAnsi"/>
                <w:lang w:val="sr-Latn-CS"/>
              </w:rPr>
              <w:t xml:space="preserve"> (GD-EK212-1)</w:t>
            </w:r>
          </w:p>
        </w:tc>
        <w:tc>
          <w:tcPr>
            <w:tcW w:w="294" w:type="pct"/>
            <w:vAlign w:val="center"/>
          </w:tcPr>
          <w:p w14:paraId="667CC840" w14:textId="77777777" w:rsidR="00431D82" w:rsidRDefault="00431D82" w:rsidP="0033247D">
            <w:pPr>
              <w:jc w:val="center"/>
            </w:pPr>
            <w:r w:rsidRPr="00DD6762">
              <w:rPr>
                <w:rFonts w:cstheme="minorHAnsi"/>
                <w:lang w:val="sr-Cyrl-RS"/>
              </w:rPr>
              <w:t>ком</w:t>
            </w:r>
          </w:p>
        </w:tc>
        <w:tc>
          <w:tcPr>
            <w:tcW w:w="495" w:type="pct"/>
            <w:vAlign w:val="center"/>
          </w:tcPr>
          <w:p w14:paraId="5C1B2394" w14:textId="77777777" w:rsidR="00431D82" w:rsidRPr="00C7053E" w:rsidRDefault="00431D82" w:rsidP="0033247D">
            <w:pPr>
              <w:autoSpaceDE w:val="0"/>
              <w:autoSpaceDN w:val="0"/>
              <w:adjustRightInd w:val="0"/>
              <w:jc w:val="center"/>
              <w:rPr>
                <w:rFonts w:cstheme="minorHAnsi"/>
                <w:lang w:val="sr-Cyrl-RS"/>
              </w:rPr>
            </w:pPr>
            <w:r>
              <w:rPr>
                <w:rFonts w:cstheme="minorHAnsi"/>
                <w:lang w:val="sr-Latn-RS"/>
              </w:rPr>
              <w:t>1</w:t>
            </w:r>
            <w:r w:rsidRPr="00C7053E">
              <w:rPr>
                <w:rFonts w:cstheme="minorHAnsi"/>
                <w:lang w:val="sr-Cyrl-RS"/>
              </w:rPr>
              <w:t xml:space="preserve"> </w:t>
            </w:r>
          </w:p>
        </w:tc>
        <w:tc>
          <w:tcPr>
            <w:tcW w:w="649" w:type="pct"/>
            <w:vAlign w:val="center"/>
          </w:tcPr>
          <w:p w14:paraId="1830C6ED"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224C23A1"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083596B6"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583C236E"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234E1722" w14:textId="16280CE1" w:rsidTr="00431D82">
        <w:trPr>
          <w:trHeight w:val="497"/>
          <w:jc w:val="center"/>
        </w:trPr>
        <w:tc>
          <w:tcPr>
            <w:tcW w:w="1788" w:type="pct"/>
            <w:vAlign w:val="center"/>
          </w:tcPr>
          <w:p w14:paraId="2FE1D323"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Cyrl-RS"/>
              </w:rPr>
            </w:pPr>
            <w:r w:rsidRPr="00F6702A">
              <w:rPr>
                <w:rFonts w:cstheme="minorHAnsi"/>
                <w:lang w:val="sr-Cyrl-CS"/>
              </w:rPr>
              <w:t>Уље за вијчани компресор (АЕО</w:t>
            </w:r>
            <w:r w:rsidRPr="00F6702A">
              <w:rPr>
                <w:rFonts w:cstheme="minorHAnsi"/>
                <w:lang w:val="sr-Latn-RS"/>
              </w:rPr>
              <w:t>N</w:t>
            </w:r>
            <w:r w:rsidRPr="00F6702A">
              <w:rPr>
                <w:rFonts w:cstheme="minorHAnsi"/>
                <w:lang w:val="sr-Cyrl-CS"/>
              </w:rPr>
              <w:t xml:space="preserve"> 9000</w:t>
            </w:r>
            <w:r w:rsidRPr="00F6702A">
              <w:rPr>
                <w:rFonts w:cstheme="minorHAnsi"/>
                <w:lang w:val="sr-Latn-RS"/>
              </w:rPr>
              <w:t>)</w:t>
            </w:r>
            <w:r w:rsidRPr="00F6702A">
              <w:rPr>
                <w:rFonts w:cstheme="minorHAnsi"/>
                <w:lang w:val="sr-Cyrl-RS"/>
              </w:rPr>
              <w:t xml:space="preserve"> </w:t>
            </w:r>
          </w:p>
          <w:p w14:paraId="056DAA34" w14:textId="77777777" w:rsidR="00431D82" w:rsidRPr="00F6702A" w:rsidRDefault="00431D82" w:rsidP="0033247D">
            <w:pPr>
              <w:pStyle w:val="ListParagraph"/>
              <w:autoSpaceDE w:val="0"/>
              <w:autoSpaceDN w:val="0"/>
              <w:adjustRightInd w:val="0"/>
              <w:spacing w:after="0"/>
              <w:ind w:left="313"/>
              <w:rPr>
                <w:rFonts w:cstheme="minorHAnsi"/>
                <w:caps/>
                <w:lang w:val="sr-Latn-CS"/>
              </w:rPr>
            </w:pPr>
            <w:r w:rsidRPr="00F6702A">
              <w:rPr>
                <w:rFonts w:cstheme="minorHAnsi"/>
                <w:lang w:val="sr-Latn-CS"/>
              </w:rPr>
              <w:t>(GD-89756089)</w:t>
            </w:r>
          </w:p>
        </w:tc>
        <w:tc>
          <w:tcPr>
            <w:tcW w:w="294" w:type="pct"/>
            <w:vAlign w:val="center"/>
          </w:tcPr>
          <w:p w14:paraId="5B27411D" w14:textId="77777777" w:rsidR="00431D82" w:rsidRPr="00C7053E" w:rsidRDefault="00431D82" w:rsidP="0033247D">
            <w:pPr>
              <w:autoSpaceDE w:val="0"/>
              <w:autoSpaceDN w:val="0"/>
              <w:adjustRightInd w:val="0"/>
              <w:jc w:val="center"/>
              <w:rPr>
                <w:rFonts w:cstheme="minorHAnsi"/>
                <w:lang w:val="sr-Latn-RS"/>
              </w:rPr>
            </w:pPr>
            <w:r w:rsidRPr="00C7053E">
              <w:rPr>
                <w:rFonts w:cstheme="minorHAnsi"/>
                <w:lang w:val="sr-Cyrl-RS"/>
              </w:rPr>
              <w:t>лит</w:t>
            </w:r>
          </w:p>
        </w:tc>
        <w:tc>
          <w:tcPr>
            <w:tcW w:w="495" w:type="pct"/>
            <w:vAlign w:val="center"/>
          </w:tcPr>
          <w:p w14:paraId="0BF9E688" w14:textId="77777777" w:rsidR="00431D82" w:rsidRPr="003F5FD9" w:rsidRDefault="00431D82" w:rsidP="0033247D">
            <w:pPr>
              <w:autoSpaceDE w:val="0"/>
              <w:autoSpaceDN w:val="0"/>
              <w:adjustRightInd w:val="0"/>
              <w:jc w:val="center"/>
              <w:rPr>
                <w:rFonts w:cstheme="minorHAnsi"/>
                <w:lang w:val="sr-Cyrl-RS"/>
              </w:rPr>
            </w:pPr>
            <w:r>
              <w:rPr>
                <w:rFonts w:cstheme="minorHAnsi"/>
                <w:lang w:val="sr-Cyrl-RS"/>
              </w:rPr>
              <w:t>38</w:t>
            </w:r>
          </w:p>
        </w:tc>
        <w:tc>
          <w:tcPr>
            <w:tcW w:w="649" w:type="pct"/>
            <w:vAlign w:val="center"/>
          </w:tcPr>
          <w:p w14:paraId="0D0D9F97"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5EB00F76"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54CBA43E"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1982C605" w14:textId="77777777" w:rsidR="00431D82" w:rsidRPr="00C7053E" w:rsidRDefault="00431D82" w:rsidP="0033247D">
            <w:pPr>
              <w:autoSpaceDE w:val="0"/>
              <w:autoSpaceDN w:val="0"/>
              <w:adjustRightInd w:val="0"/>
              <w:jc w:val="center"/>
              <w:rPr>
                <w:rFonts w:cstheme="minorHAnsi"/>
                <w:lang w:val="sr-Cyrl-CS"/>
              </w:rPr>
            </w:pPr>
          </w:p>
        </w:tc>
      </w:tr>
      <w:tr w:rsidR="00431D82" w:rsidRPr="00C7053E" w14:paraId="73A76573" w14:textId="48F35CB9" w:rsidTr="00431D82">
        <w:trPr>
          <w:trHeight w:val="477"/>
          <w:jc w:val="center"/>
        </w:trPr>
        <w:tc>
          <w:tcPr>
            <w:tcW w:w="1788" w:type="pct"/>
            <w:vAlign w:val="center"/>
          </w:tcPr>
          <w:p w14:paraId="05DA3119" w14:textId="77777777" w:rsidR="00431D82" w:rsidRPr="00F6702A" w:rsidRDefault="00431D82" w:rsidP="00B5754C">
            <w:pPr>
              <w:pStyle w:val="ListParagraph"/>
              <w:numPr>
                <w:ilvl w:val="0"/>
                <w:numId w:val="36"/>
              </w:numPr>
              <w:autoSpaceDE w:val="0"/>
              <w:autoSpaceDN w:val="0"/>
              <w:adjustRightInd w:val="0"/>
              <w:spacing w:before="0" w:after="0"/>
              <w:ind w:left="313" w:hanging="295"/>
              <w:jc w:val="left"/>
              <w:rPr>
                <w:rFonts w:cstheme="minorHAnsi"/>
                <w:caps/>
                <w:lang w:val="sr-Cyrl-RS"/>
              </w:rPr>
            </w:pPr>
            <w:r w:rsidRPr="00F6702A">
              <w:rPr>
                <w:rFonts w:cstheme="minorHAnsi"/>
                <w:lang w:val="sr-Latn-RS"/>
              </w:rPr>
              <w:t xml:space="preserve">Функциoнaлнo </w:t>
            </w:r>
            <w:r w:rsidRPr="00F6702A">
              <w:rPr>
                <w:rFonts w:cstheme="minorHAnsi"/>
                <w:lang w:val="sr-Cyrl-RS"/>
              </w:rPr>
              <w:t>испитивање вентила сигурности</w:t>
            </w:r>
            <w:r w:rsidRPr="00F6702A">
              <w:rPr>
                <w:rFonts w:cstheme="minorHAnsi"/>
                <w:lang w:val="sr-Latn-CS"/>
              </w:rPr>
              <w:t xml:space="preserve"> (IE-10001000)</w:t>
            </w:r>
          </w:p>
        </w:tc>
        <w:tc>
          <w:tcPr>
            <w:tcW w:w="294" w:type="pct"/>
            <w:vAlign w:val="center"/>
          </w:tcPr>
          <w:p w14:paraId="1E9A32F9" w14:textId="77777777" w:rsidR="00431D82" w:rsidRDefault="00431D82" w:rsidP="0033247D">
            <w:pPr>
              <w:jc w:val="center"/>
            </w:pPr>
            <w:r w:rsidRPr="00545A71">
              <w:rPr>
                <w:rFonts w:cstheme="minorHAnsi"/>
                <w:lang w:val="sr-Cyrl-RS"/>
              </w:rPr>
              <w:t>ком</w:t>
            </w:r>
          </w:p>
        </w:tc>
        <w:tc>
          <w:tcPr>
            <w:tcW w:w="495" w:type="pct"/>
            <w:vAlign w:val="center"/>
          </w:tcPr>
          <w:p w14:paraId="1CA2385A" w14:textId="77777777" w:rsidR="00431D82" w:rsidRPr="00C7053E" w:rsidRDefault="00431D82" w:rsidP="0033247D">
            <w:pPr>
              <w:autoSpaceDE w:val="0"/>
              <w:autoSpaceDN w:val="0"/>
              <w:adjustRightInd w:val="0"/>
              <w:jc w:val="center"/>
              <w:rPr>
                <w:rFonts w:cstheme="minorHAnsi"/>
                <w:lang w:val="sr-Cyrl-RS"/>
              </w:rPr>
            </w:pPr>
            <w:r w:rsidRPr="00C7053E">
              <w:rPr>
                <w:rFonts w:cstheme="minorHAnsi"/>
                <w:lang w:val="sr-Cyrl-RS"/>
              </w:rPr>
              <w:t xml:space="preserve">2 </w:t>
            </w:r>
          </w:p>
        </w:tc>
        <w:tc>
          <w:tcPr>
            <w:tcW w:w="649" w:type="pct"/>
            <w:vAlign w:val="center"/>
          </w:tcPr>
          <w:p w14:paraId="16588986" w14:textId="77777777" w:rsidR="00431D82" w:rsidRPr="00C7053E" w:rsidRDefault="00431D82" w:rsidP="0033247D">
            <w:pPr>
              <w:autoSpaceDE w:val="0"/>
              <w:autoSpaceDN w:val="0"/>
              <w:adjustRightInd w:val="0"/>
              <w:jc w:val="center"/>
              <w:rPr>
                <w:rFonts w:cstheme="minorHAnsi"/>
                <w:lang w:val="sr-Cyrl-CS"/>
              </w:rPr>
            </w:pPr>
          </w:p>
        </w:tc>
        <w:tc>
          <w:tcPr>
            <w:tcW w:w="588" w:type="pct"/>
            <w:vAlign w:val="center"/>
          </w:tcPr>
          <w:p w14:paraId="5DA08F54" w14:textId="77777777" w:rsidR="00431D82" w:rsidRPr="00C7053E" w:rsidRDefault="00431D82" w:rsidP="0033247D">
            <w:pPr>
              <w:autoSpaceDE w:val="0"/>
              <w:autoSpaceDN w:val="0"/>
              <w:adjustRightInd w:val="0"/>
              <w:jc w:val="center"/>
              <w:rPr>
                <w:rFonts w:cstheme="minorHAnsi"/>
                <w:lang w:val="sr-Cyrl-CS"/>
              </w:rPr>
            </w:pPr>
          </w:p>
        </w:tc>
        <w:tc>
          <w:tcPr>
            <w:tcW w:w="599" w:type="pct"/>
          </w:tcPr>
          <w:p w14:paraId="03673A1C" w14:textId="77777777" w:rsidR="00431D82" w:rsidRPr="00C7053E" w:rsidRDefault="00431D82" w:rsidP="0033247D">
            <w:pPr>
              <w:autoSpaceDE w:val="0"/>
              <w:autoSpaceDN w:val="0"/>
              <w:adjustRightInd w:val="0"/>
              <w:jc w:val="center"/>
              <w:rPr>
                <w:rFonts w:cstheme="minorHAnsi"/>
                <w:lang w:val="sr-Cyrl-CS"/>
              </w:rPr>
            </w:pPr>
          </w:p>
        </w:tc>
        <w:tc>
          <w:tcPr>
            <w:tcW w:w="588" w:type="pct"/>
          </w:tcPr>
          <w:p w14:paraId="3B38F3CF" w14:textId="77777777" w:rsidR="00431D82" w:rsidRPr="00C7053E" w:rsidRDefault="00431D82" w:rsidP="0033247D">
            <w:pPr>
              <w:autoSpaceDE w:val="0"/>
              <w:autoSpaceDN w:val="0"/>
              <w:adjustRightInd w:val="0"/>
              <w:jc w:val="center"/>
              <w:rPr>
                <w:rFonts w:cstheme="minorHAnsi"/>
                <w:lang w:val="sr-Cyrl-CS"/>
              </w:rPr>
            </w:pPr>
          </w:p>
        </w:tc>
      </w:tr>
    </w:tbl>
    <w:p w14:paraId="20B3D8D0" w14:textId="77777777" w:rsidR="00944573" w:rsidRDefault="00944573" w:rsidP="001A527D">
      <w:pPr>
        <w:ind w:left="90"/>
        <w:rPr>
          <w:rFonts w:cs="Arial"/>
          <w:b/>
          <w:lang w:val="ru-RU"/>
        </w:rPr>
      </w:pPr>
    </w:p>
    <w:tbl>
      <w:tblPr>
        <w:tblW w:w="5484" w:type="pct"/>
        <w:jc w:val="center"/>
        <w:tblLayout w:type="fixed"/>
        <w:tblLook w:val="0000" w:firstRow="0" w:lastRow="0" w:firstColumn="0" w:lastColumn="0" w:noHBand="0" w:noVBand="0"/>
      </w:tblPr>
      <w:tblGrid>
        <w:gridCol w:w="810"/>
        <w:gridCol w:w="3051"/>
        <w:gridCol w:w="1259"/>
        <w:gridCol w:w="118"/>
        <w:gridCol w:w="118"/>
        <w:gridCol w:w="519"/>
        <w:gridCol w:w="96"/>
        <w:gridCol w:w="93"/>
        <w:gridCol w:w="84"/>
        <w:gridCol w:w="267"/>
        <w:gridCol w:w="267"/>
        <w:gridCol w:w="267"/>
        <w:gridCol w:w="6"/>
        <w:gridCol w:w="1110"/>
        <w:gridCol w:w="538"/>
        <w:gridCol w:w="171"/>
        <w:gridCol w:w="373"/>
        <w:gridCol w:w="28"/>
        <w:gridCol w:w="239"/>
        <w:gridCol w:w="280"/>
        <w:gridCol w:w="152"/>
        <w:gridCol w:w="202"/>
        <w:gridCol w:w="193"/>
        <w:gridCol w:w="37"/>
        <w:gridCol w:w="432"/>
        <w:gridCol w:w="612"/>
        <w:gridCol w:w="1837"/>
        <w:gridCol w:w="432"/>
        <w:gridCol w:w="420"/>
        <w:gridCol w:w="12"/>
        <w:gridCol w:w="420"/>
        <w:gridCol w:w="12"/>
        <w:gridCol w:w="242"/>
        <w:gridCol w:w="177"/>
        <w:gridCol w:w="432"/>
        <w:gridCol w:w="236"/>
      </w:tblGrid>
      <w:tr w:rsidR="009B4416" w:rsidRPr="00E941EA" w14:paraId="04C062A1" w14:textId="77777777" w:rsidTr="00431D82">
        <w:trPr>
          <w:gridAfter w:val="11"/>
          <w:wAfter w:w="1554" w:type="pct"/>
          <w:jc w:val="center"/>
        </w:trPr>
        <w:tc>
          <w:tcPr>
            <w:tcW w:w="1243" w:type="pct"/>
            <w:gridSpan w:val="2"/>
          </w:tcPr>
          <w:p w14:paraId="71470C65" w14:textId="77777777" w:rsidR="009B4416" w:rsidRDefault="009B4416" w:rsidP="009B4416">
            <w:pPr>
              <w:spacing w:before="0"/>
              <w:jc w:val="center"/>
              <w:rPr>
                <w:rFonts w:cs="Arial"/>
                <w:lang w:val="ru-RU"/>
              </w:rPr>
            </w:pPr>
          </w:p>
          <w:p w14:paraId="55A47E7D" w14:textId="1C18B63B" w:rsidR="009B4416" w:rsidRPr="00E941EA" w:rsidRDefault="009B4416" w:rsidP="009B4416">
            <w:pPr>
              <w:spacing w:before="0"/>
              <w:jc w:val="center"/>
              <w:rPr>
                <w:rFonts w:cs="Arial"/>
              </w:rPr>
            </w:pPr>
            <w:r w:rsidRPr="00E941EA">
              <w:rPr>
                <w:rFonts w:cs="Arial"/>
              </w:rPr>
              <w:t>Датум:</w:t>
            </w:r>
          </w:p>
        </w:tc>
        <w:tc>
          <w:tcPr>
            <w:tcW w:w="679" w:type="pct"/>
            <w:gridSpan w:val="5"/>
          </w:tcPr>
          <w:p w14:paraId="2295697D" w14:textId="77777777" w:rsidR="009B4416" w:rsidRPr="00E941EA" w:rsidRDefault="009B4416" w:rsidP="009B4416">
            <w:pPr>
              <w:spacing w:before="0"/>
              <w:jc w:val="center"/>
              <w:rPr>
                <w:rFonts w:cs="Arial"/>
                <w:lang w:val="ru-RU"/>
              </w:rPr>
            </w:pPr>
          </w:p>
        </w:tc>
        <w:tc>
          <w:tcPr>
            <w:tcW w:w="1030" w:type="pct"/>
            <w:gridSpan w:val="11"/>
          </w:tcPr>
          <w:p w14:paraId="7AC4612D" w14:textId="77777777" w:rsidR="009B4416" w:rsidRDefault="009B4416" w:rsidP="009B4416">
            <w:pPr>
              <w:spacing w:before="0"/>
              <w:jc w:val="center"/>
              <w:rPr>
                <w:rFonts w:cs="Arial"/>
                <w:lang w:val="sr-Cyrl-CS"/>
              </w:rPr>
            </w:pPr>
          </w:p>
          <w:p w14:paraId="58FC9F59"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6E7A0959" w14:textId="77777777" w:rsidR="009B4416" w:rsidRPr="00E941EA" w:rsidRDefault="009B4416" w:rsidP="009B4416">
            <w:pPr>
              <w:spacing w:before="0"/>
              <w:jc w:val="center"/>
              <w:rPr>
                <w:rFonts w:cs="Arial"/>
                <w:lang w:val="sr-Cyrl-CS"/>
              </w:rPr>
            </w:pPr>
          </w:p>
        </w:tc>
        <w:tc>
          <w:tcPr>
            <w:tcW w:w="139" w:type="pct"/>
            <w:gridSpan w:val="2"/>
          </w:tcPr>
          <w:p w14:paraId="5AC58A60" w14:textId="77777777" w:rsidR="009B4416" w:rsidRPr="00E941EA" w:rsidRDefault="009B4416" w:rsidP="009B4416">
            <w:pPr>
              <w:spacing w:before="0"/>
              <w:jc w:val="center"/>
              <w:rPr>
                <w:rFonts w:cs="Arial"/>
                <w:lang w:val="sr-Cyrl-CS"/>
              </w:rPr>
            </w:pPr>
          </w:p>
        </w:tc>
        <w:tc>
          <w:tcPr>
            <w:tcW w:w="139" w:type="pct"/>
            <w:gridSpan w:val="3"/>
          </w:tcPr>
          <w:p w14:paraId="675A6634" w14:textId="77777777" w:rsidR="009B4416" w:rsidRPr="00E941EA" w:rsidRDefault="009B4416" w:rsidP="009B4416">
            <w:pPr>
              <w:spacing w:before="0"/>
              <w:jc w:val="center"/>
              <w:rPr>
                <w:rFonts w:cs="Arial"/>
                <w:lang w:val="sr-Cyrl-CS"/>
              </w:rPr>
            </w:pPr>
          </w:p>
        </w:tc>
        <w:tc>
          <w:tcPr>
            <w:tcW w:w="139" w:type="pct"/>
          </w:tcPr>
          <w:p w14:paraId="120FD739" w14:textId="77777777" w:rsidR="009B4416" w:rsidRPr="00E941EA" w:rsidRDefault="009B4416" w:rsidP="009B4416">
            <w:pPr>
              <w:spacing w:before="0"/>
              <w:jc w:val="center"/>
              <w:rPr>
                <w:rFonts w:cs="Arial"/>
                <w:lang w:val="sr-Cyrl-CS"/>
              </w:rPr>
            </w:pPr>
          </w:p>
        </w:tc>
      </w:tr>
      <w:tr w:rsidR="009B4416" w:rsidRPr="00E941EA" w14:paraId="66529D82" w14:textId="77777777" w:rsidTr="00431D82">
        <w:trPr>
          <w:gridAfter w:val="11"/>
          <w:wAfter w:w="1554" w:type="pct"/>
          <w:jc w:val="center"/>
        </w:trPr>
        <w:tc>
          <w:tcPr>
            <w:tcW w:w="1243" w:type="pct"/>
            <w:gridSpan w:val="2"/>
          </w:tcPr>
          <w:p w14:paraId="63946173" w14:textId="77777777" w:rsidR="009B4416" w:rsidRPr="00E941EA" w:rsidRDefault="009B4416" w:rsidP="009B4416">
            <w:pPr>
              <w:spacing w:before="0"/>
              <w:jc w:val="center"/>
              <w:rPr>
                <w:rFonts w:cs="Arial"/>
              </w:rPr>
            </w:pPr>
          </w:p>
        </w:tc>
        <w:tc>
          <w:tcPr>
            <w:tcW w:w="679" w:type="pct"/>
            <w:gridSpan w:val="5"/>
          </w:tcPr>
          <w:p w14:paraId="4E6B640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08E82B12" w14:textId="77777777" w:rsidR="009B4416" w:rsidRPr="00E941EA" w:rsidRDefault="009B4416" w:rsidP="009B4416">
            <w:pPr>
              <w:spacing w:before="0"/>
              <w:jc w:val="center"/>
              <w:rPr>
                <w:rFonts w:cs="Arial"/>
                <w:lang w:val="ru-RU"/>
              </w:rPr>
            </w:pPr>
          </w:p>
        </w:tc>
        <w:tc>
          <w:tcPr>
            <w:tcW w:w="77" w:type="pct"/>
          </w:tcPr>
          <w:p w14:paraId="4DC90790" w14:textId="77777777" w:rsidR="009B4416" w:rsidRPr="00E941EA" w:rsidRDefault="009B4416" w:rsidP="009B4416">
            <w:pPr>
              <w:spacing w:before="0"/>
              <w:jc w:val="center"/>
              <w:rPr>
                <w:rFonts w:cs="Arial"/>
                <w:lang w:val="ru-RU"/>
              </w:rPr>
            </w:pPr>
          </w:p>
        </w:tc>
        <w:tc>
          <w:tcPr>
            <w:tcW w:w="139" w:type="pct"/>
            <w:gridSpan w:val="2"/>
          </w:tcPr>
          <w:p w14:paraId="3433F7BB" w14:textId="77777777" w:rsidR="009B4416" w:rsidRPr="00E941EA" w:rsidRDefault="009B4416" w:rsidP="009B4416">
            <w:pPr>
              <w:spacing w:before="0"/>
              <w:jc w:val="center"/>
              <w:rPr>
                <w:rFonts w:cs="Arial"/>
                <w:lang w:val="ru-RU"/>
              </w:rPr>
            </w:pPr>
          </w:p>
        </w:tc>
        <w:tc>
          <w:tcPr>
            <w:tcW w:w="139" w:type="pct"/>
            <w:gridSpan w:val="3"/>
          </w:tcPr>
          <w:p w14:paraId="48B3814C" w14:textId="77777777" w:rsidR="009B4416" w:rsidRPr="00E941EA" w:rsidRDefault="009B4416" w:rsidP="009B4416">
            <w:pPr>
              <w:spacing w:before="0"/>
              <w:jc w:val="center"/>
              <w:rPr>
                <w:rFonts w:cs="Arial"/>
                <w:lang w:val="ru-RU"/>
              </w:rPr>
            </w:pPr>
          </w:p>
        </w:tc>
        <w:tc>
          <w:tcPr>
            <w:tcW w:w="139" w:type="pct"/>
          </w:tcPr>
          <w:p w14:paraId="29741B93" w14:textId="77777777" w:rsidR="009B4416" w:rsidRPr="00E941EA" w:rsidRDefault="009B4416" w:rsidP="009B4416">
            <w:pPr>
              <w:spacing w:before="0"/>
              <w:jc w:val="center"/>
              <w:rPr>
                <w:rFonts w:cs="Arial"/>
                <w:lang w:val="ru-RU"/>
              </w:rPr>
            </w:pPr>
          </w:p>
        </w:tc>
      </w:tr>
      <w:tr w:rsidR="009B4416" w:rsidRPr="00E941EA" w14:paraId="099581F7" w14:textId="77777777" w:rsidTr="00431D82">
        <w:trPr>
          <w:gridAfter w:val="11"/>
          <w:wAfter w:w="1554" w:type="pct"/>
          <w:jc w:val="center"/>
        </w:trPr>
        <w:tc>
          <w:tcPr>
            <w:tcW w:w="1243" w:type="pct"/>
            <w:gridSpan w:val="2"/>
            <w:tcBorders>
              <w:bottom w:val="single" w:sz="4" w:space="0" w:color="auto"/>
            </w:tcBorders>
          </w:tcPr>
          <w:p w14:paraId="0A716C88" w14:textId="77777777" w:rsidR="009B4416" w:rsidRPr="00E941EA" w:rsidRDefault="009B4416" w:rsidP="009B4416">
            <w:pPr>
              <w:spacing w:before="0"/>
              <w:jc w:val="center"/>
              <w:rPr>
                <w:rFonts w:cs="Arial"/>
              </w:rPr>
            </w:pPr>
          </w:p>
        </w:tc>
        <w:tc>
          <w:tcPr>
            <w:tcW w:w="679" w:type="pct"/>
            <w:gridSpan w:val="5"/>
          </w:tcPr>
          <w:p w14:paraId="3C5D4AE3"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620ECA1E"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6C6CD110"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259D4FCB"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1F0AF7B0"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02CCE5B8" w14:textId="77777777" w:rsidR="009B4416" w:rsidRPr="00E941EA" w:rsidRDefault="009B4416" w:rsidP="009B4416">
            <w:pPr>
              <w:spacing w:before="0"/>
              <w:jc w:val="center"/>
              <w:rPr>
                <w:rFonts w:cs="Arial"/>
                <w:lang w:val="ru-RU"/>
              </w:rPr>
            </w:pPr>
          </w:p>
        </w:tc>
      </w:tr>
      <w:tr w:rsidR="009B4416" w:rsidRPr="00E941EA" w14:paraId="7FA71751" w14:textId="77777777" w:rsidTr="00431D82">
        <w:trPr>
          <w:gridAfter w:val="11"/>
          <w:wAfter w:w="1554" w:type="pct"/>
          <w:jc w:val="center"/>
        </w:trPr>
        <w:tc>
          <w:tcPr>
            <w:tcW w:w="1243" w:type="pct"/>
            <w:gridSpan w:val="2"/>
          </w:tcPr>
          <w:p w14:paraId="36A3210F" w14:textId="77777777" w:rsidR="009B4416" w:rsidRDefault="009B4416" w:rsidP="009B4416">
            <w:pPr>
              <w:spacing w:before="0"/>
              <w:rPr>
                <w:rFonts w:cs="Arial"/>
              </w:rPr>
            </w:pPr>
          </w:p>
          <w:p w14:paraId="7F736AA3" w14:textId="507209C1" w:rsidR="00944573" w:rsidRPr="00E941EA" w:rsidRDefault="00944573" w:rsidP="00431D82">
            <w:pPr>
              <w:spacing w:before="0"/>
              <w:rPr>
                <w:rFonts w:cs="Arial"/>
              </w:rPr>
            </w:pPr>
          </w:p>
        </w:tc>
        <w:tc>
          <w:tcPr>
            <w:tcW w:w="679" w:type="pct"/>
            <w:gridSpan w:val="5"/>
          </w:tcPr>
          <w:p w14:paraId="09CEEB73" w14:textId="77777777" w:rsidR="009B4416" w:rsidRPr="00E941EA" w:rsidRDefault="009B4416" w:rsidP="009B4416">
            <w:pPr>
              <w:spacing w:before="0"/>
              <w:jc w:val="center"/>
              <w:rPr>
                <w:rFonts w:cs="Arial"/>
                <w:lang w:val="ru-RU"/>
              </w:rPr>
            </w:pPr>
          </w:p>
        </w:tc>
        <w:tc>
          <w:tcPr>
            <w:tcW w:w="1030" w:type="pct"/>
            <w:gridSpan w:val="11"/>
          </w:tcPr>
          <w:p w14:paraId="622B548C" w14:textId="3ACC735A" w:rsidR="009B4416" w:rsidRPr="00E941EA" w:rsidRDefault="009B4416" w:rsidP="009B4416">
            <w:pPr>
              <w:spacing w:before="0"/>
              <w:jc w:val="center"/>
              <w:rPr>
                <w:rFonts w:cs="Arial"/>
                <w:lang w:val="sr-Cyrl-CS"/>
              </w:rPr>
            </w:pPr>
          </w:p>
        </w:tc>
        <w:tc>
          <w:tcPr>
            <w:tcW w:w="77" w:type="pct"/>
          </w:tcPr>
          <w:p w14:paraId="33575A6C" w14:textId="77777777" w:rsidR="009B4416" w:rsidRPr="00E941EA" w:rsidRDefault="009B4416" w:rsidP="009B4416">
            <w:pPr>
              <w:spacing w:before="0"/>
              <w:jc w:val="center"/>
              <w:rPr>
                <w:rFonts w:cs="Arial"/>
                <w:lang w:val="sr-Cyrl-CS"/>
              </w:rPr>
            </w:pPr>
          </w:p>
        </w:tc>
        <w:tc>
          <w:tcPr>
            <w:tcW w:w="139" w:type="pct"/>
            <w:gridSpan w:val="2"/>
          </w:tcPr>
          <w:p w14:paraId="3934B9BA" w14:textId="77777777" w:rsidR="009B4416" w:rsidRPr="00E941EA" w:rsidRDefault="009B4416" w:rsidP="009B4416">
            <w:pPr>
              <w:spacing w:before="0"/>
              <w:jc w:val="center"/>
              <w:rPr>
                <w:rFonts w:cs="Arial"/>
                <w:lang w:val="sr-Cyrl-CS"/>
              </w:rPr>
            </w:pPr>
          </w:p>
        </w:tc>
        <w:tc>
          <w:tcPr>
            <w:tcW w:w="139" w:type="pct"/>
            <w:gridSpan w:val="3"/>
          </w:tcPr>
          <w:p w14:paraId="36C5DBE7" w14:textId="77777777" w:rsidR="009B4416" w:rsidRPr="00E941EA" w:rsidRDefault="009B4416" w:rsidP="009B4416">
            <w:pPr>
              <w:spacing w:before="0"/>
              <w:jc w:val="center"/>
              <w:rPr>
                <w:rFonts w:cs="Arial"/>
                <w:lang w:val="sr-Cyrl-CS"/>
              </w:rPr>
            </w:pPr>
          </w:p>
        </w:tc>
        <w:tc>
          <w:tcPr>
            <w:tcW w:w="139" w:type="pct"/>
          </w:tcPr>
          <w:p w14:paraId="5F9203C2" w14:textId="77777777" w:rsidR="009B4416" w:rsidRPr="00E941EA" w:rsidRDefault="009B4416" w:rsidP="009B4416">
            <w:pPr>
              <w:spacing w:before="0"/>
              <w:jc w:val="center"/>
              <w:rPr>
                <w:rFonts w:cs="Arial"/>
                <w:lang w:val="sr-Cyrl-CS"/>
              </w:rPr>
            </w:pPr>
          </w:p>
        </w:tc>
      </w:tr>
      <w:tr w:rsidR="009B4416" w:rsidRPr="00E941EA" w14:paraId="7B019E8A" w14:textId="77777777" w:rsidTr="00431D82">
        <w:trPr>
          <w:gridAfter w:val="11"/>
          <w:wAfter w:w="1554" w:type="pct"/>
          <w:jc w:val="center"/>
        </w:trPr>
        <w:tc>
          <w:tcPr>
            <w:tcW w:w="1243" w:type="pct"/>
            <w:gridSpan w:val="2"/>
          </w:tcPr>
          <w:p w14:paraId="48368991" w14:textId="77777777" w:rsidR="009B4416" w:rsidRPr="00E941EA" w:rsidRDefault="009B4416" w:rsidP="009B4416">
            <w:pPr>
              <w:spacing w:before="0"/>
              <w:jc w:val="center"/>
              <w:rPr>
                <w:rFonts w:cs="Arial"/>
              </w:rPr>
            </w:pPr>
          </w:p>
        </w:tc>
        <w:tc>
          <w:tcPr>
            <w:tcW w:w="679" w:type="pct"/>
            <w:gridSpan w:val="5"/>
          </w:tcPr>
          <w:p w14:paraId="6F48655A" w14:textId="41ED0495" w:rsidR="009B4416" w:rsidRPr="00E941EA" w:rsidRDefault="009B4416" w:rsidP="009B4416">
            <w:pPr>
              <w:spacing w:before="0"/>
              <w:jc w:val="center"/>
              <w:rPr>
                <w:rFonts w:cs="Arial"/>
              </w:rPr>
            </w:pPr>
          </w:p>
        </w:tc>
        <w:tc>
          <w:tcPr>
            <w:tcW w:w="1030" w:type="pct"/>
            <w:gridSpan w:val="11"/>
          </w:tcPr>
          <w:p w14:paraId="47651A31" w14:textId="77777777" w:rsidR="009B4416" w:rsidRPr="00E941EA" w:rsidRDefault="009B4416" w:rsidP="009B4416">
            <w:pPr>
              <w:spacing w:before="0"/>
              <w:jc w:val="center"/>
              <w:rPr>
                <w:rFonts w:cs="Arial"/>
                <w:lang w:val="ru-RU"/>
              </w:rPr>
            </w:pPr>
          </w:p>
        </w:tc>
        <w:tc>
          <w:tcPr>
            <w:tcW w:w="77" w:type="pct"/>
          </w:tcPr>
          <w:p w14:paraId="0CAAA43E" w14:textId="77777777" w:rsidR="009B4416" w:rsidRPr="00E941EA" w:rsidRDefault="009B4416" w:rsidP="009B4416">
            <w:pPr>
              <w:spacing w:before="0"/>
              <w:jc w:val="center"/>
              <w:rPr>
                <w:rFonts w:cs="Arial"/>
                <w:lang w:val="ru-RU"/>
              </w:rPr>
            </w:pPr>
          </w:p>
        </w:tc>
        <w:tc>
          <w:tcPr>
            <w:tcW w:w="139" w:type="pct"/>
            <w:gridSpan w:val="2"/>
          </w:tcPr>
          <w:p w14:paraId="096B9B38" w14:textId="77777777" w:rsidR="009B4416" w:rsidRPr="00E941EA" w:rsidRDefault="009B4416" w:rsidP="009B4416">
            <w:pPr>
              <w:spacing w:before="0"/>
              <w:jc w:val="center"/>
              <w:rPr>
                <w:rFonts w:cs="Arial"/>
                <w:lang w:val="ru-RU"/>
              </w:rPr>
            </w:pPr>
          </w:p>
        </w:tc>
        <w:tc>
          <w:tcPr>
            <w:tcW w:w="139" w:type="pct"/>
            <w:gridSpan w:val="3"/>
          </w:tcPr>
          <w:p w14:paraId="002E6BC5" w14:textId="77777777" w:rsidR="009B4416" w:rsidRPr="00E941EA" w:rsidRDefault="009B4416" w:rsidP="009B4416">
            <w:pPr>
              <w:spacing w:before="0"/>
              <w:jc w:val="center"/>
              <w:rPr>
                <w:rFonts w:cs="Arial"/>
                <w:lang w:val="ru-RU"/>
              </w:rPr>
            </w:pPr>
          </w:p>
        </w:tc>
        <w:tc>
          <w:tcPr>
            <w:tcW w:w="139" w:type="pct"/>
          </w:tcPr>
          <w:p w14:paraId="0FE90F6E" w14:textId="77777777" w:rsidR="009B4416" w:rsidRPr="00E941EA" w:rsidRDefault="009B4416" w:rsidP="009B4416">
            <w:pPr>
              <w:spacing w:before="0"/>
              <w:jc w:val="center"/>
              <w:rPr>
                <w:rFonts w:cs="Arial"/>
                <w:lang w:val="ru-RU"/>
              </w:rPr>
            </w:pPr>
          </w:p>
        </w:tc>
      </w:tr>
      <w:tr w:rsidR="009B4416" w:rsidRPr="0024491B" w14:paraId="5E288567" w14:textId="77777777" w:rsidTr="00431D82">
        <w:tblPrEx>
          <w:jc w:val="left"/>
          <w:tblLook w:val="04A0" w:firstRow="1" w:lastRow="0" w:firstColumn="1" w:lastColumn="0" w:noHBand="0" w:noVBand="1"/>
        </w:tblPrEx>
        <w:trPr>
          <w:gridBefore w:val="1"/>
          <w:gridAfter w:val="10"/>
          <w:wBefore w:w="261" w:type="pct"/>
          <w:wAfter w:w="1357" w:type="pct"/>
          <w:trHeight w:val="300"/>
        </w:trPr>
        <w:tc>
          <w:tcPr>
            <w:tcW w:w="1425" w:type="pct"/>
            <w:gridSpan w:val="3"/>
            <w:tcBorders>
              <w:top w:val="nil"/>
              <w:left w:val="nil"/>
              <w:bottom w:val="nil"/>
              <w:right w:val="nil"/>
            </w:tcBorders>
            <w:shd w:val="clear" w:color="auto" w:fill="auto"/>
          </w:tcPr>
          <w:p w14:paraId="5C528804" w14:textId="77777777" w:rsidR="009B4416" w:rsidRDefault="009B4416" w:rsidP="009B4416">
            <w:pPr>
              <w:jc w:val="center"/>
              <w:rPr>
                <w:rFonts w:cs="Arial"/>
                <w:sz w:val="20"/>
                <w:szCs w:val="20"/>
              </w:rPr>
            </w:pPr>
          </w:p>
          <w:p w14:paraId="0796F696"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2.</w:t>
            </w:r>
          </w:p>
          <w:p w14:paraId="3FF108CF" w14:textId="77777777" w:rsidR="009B4416" w:rsidRPr="0024491B" w:rsidRDefault="009B4416" w:rsidP="009B4416">
            <w:pPr>
              <w:jc w:val="center"/>
              <w:rPr>
                <w:rFonts w:cs="Arial"/>
                <w:sz w:val="20"/>
                <w:szCs w:val="20"/>
              </w:rPr>
            </w:pPr>
          </w:p>
        </w:tc>
        <w:tc>
          <w:tcPr>
            <w:tcW w:w="266" w:type="pct"/>
            <w:gridSpan w:val="4"/>
            <w:tcBorders>
              <w:top w:val="nil"/>
              <w:left w:val="nil"/>
              <w:bottom w:val="nil"/>
              <w:right w:val="nil"/>
            </w:tcBorders>
            <w:shd w:val="clear" w:color="auto" w:fill="auto"/>
            <w:noWrap/>
            <w:vAlign w:val="center"/>
          </w:tcPr>
          <w:p w14:paraId="1CEBCD56" w14:textId="77777777" w:rsidR="009B4416" w:rsidRPr="00897890" w:rsidRDefault="009B4416" w:rsidP="009B4416">
            <w:pPr>
              <w:rPr>
                <w:rFonts w:cs="Arial"/>
                <w:color w:val="000000"/>
                <w:sz w:val="20"/>
                <w:szCs w:val="20"/>
              </w:rPr>
            </w:pPr>
          </w:p>
        </w:tc>
        <w:tc>
          <w:tcPr>
            <w:tcW w:w="286" w:type="pct"/>
            <w:gridSpan w:val="5"/>
            <w:tcBorders>
              <w:top w:val="nil"/>
              <w:left w:val="nil"/>
              <w:bottom w:val="nil"/>
              <w:right w:val="nil"/>
            </w:tcBorders>
            <w:shd w:val="clear" w:color="auto" w:fill="auto"/>
            <w:noWrap/>
            <w:vAlign w:val="center"/>
          </w:tcPr>
          <w:p w14:paraId="1D311172" w14:textId="77777777" w:rsidR="009B4416" w:rsidRPr="00897890" w:rsidRDefault="009B4416" w:rsidP="009B4416">
            <w:pPr>
              <w:rPr>
                <w:rFonts w:cs="Arial"/>
                <w:color w:val="000000"/>
                <w:sz w:val="20"/>
                <w:szCs w:val="20"/>
              </w:rPr>
            </w:pPr>
          </w:p>
        </w:tc>
        <w:tc>
          <w:tcPr>
            <w:tcW w:w="585" w:type="pct"/>
            <w:gridSpan w:val="3"/>
            <w:tcBorders>
              <w:top w:val="nil"/>
              <w:left w:val="nil"/>
              <w:bottom w:val="nil"/>
              <w:right w:val="nil"/>
            </w:tcBorders>
          </w:tcPr>
          <w:p w14:paraId="7E76F48A" w14:textId="77777777" w:rsidR="009B4416" w:rsidRPr="0024491B" w:rsidRDefault="009B4416" w:rsidP="009B4416">
            <w:pPr>
              <w:jc w:val="center"/>
              <w:rPr>
                <w:rFonts w:cs="Arial"/>
                <w:sz w:val="20"/>
                <w:szCs w:val="20"/>
              </w:rPr>
            </w:pPr>
          </w:p>
        </w:tc>
        <w:tc>
          <w:tcPr>
            <w:tcW w:w="410" w:type="pct"/>
            <w:gridSpan w:val="6"/>
            <w:tcBorders>
              <w:top w:val="nil"/>
              <w:left w:val="nil"/>
              <w:bottom w:val="nil"/>
              <w:right w:val="nil"/>
            </w:tcBorders>
          </w:tcPr>
          <w:p w14:paraId="34903FD4" w14:textId="77777777" w:rsidR="009B4416" w:rsidRPr="0024491B" w:rsidRDefault="009B4416" w:rsidP="009B4416">
            <w:pPr>
              <w:jc w:val="center"/>
              <w:rPr>
                <w:rFonts w:cs="Arial"/>
                <w:sz w:val="20"/>
                <w:szCs w:val="20"/>
              </w:rPr>
            </w:pPr>
          </w:p>
        </w:tc>
        <w:tc>
          <w:tcPr>
            <w:tcW w:w="410" w:type="pct"/>
            <w:gridSpan w:val="4"/>
            <w:tcBorders>
              <w:top w:val="nil"/>
              <w:left w:val="nil"/>
              <w:bottom w:val="nil"/>
              <w:right w:val="nil"/>
            </w:tcBorders>
          </w:tcPr>
          <w:p w14:paraId="1CED7EDC" w14:textId="77777777" w:rsidR="009B4416" w:rsidRPr="0024491B" w:rsidRDefault="009B4416" w:rsidP="009B4416">
            <w:pPr>
              <w:jc w:val="center"/>
              <w:rPr>
                <w:rFonts w:cs="Arial"/>
                <w:sz w:val="20"/>
                <w:szCs w:val="20"/>
              </w:rPr>
            </w:pPr>
          </w:p>
        </w:tc>
      </w:tr>
      <w:tr w:rsidR="009B4416" w:rsidRPr="00E941EA" w14:paraId="29B072BE" w14:textId="035B9166" w:rsidTr="00431D82">
        <w:tblPrEx>
          <w:jc w:val="left"/>
          <w:tblLook w:val="04A0" w:firstRow="1" w:lastRow="0" w:firstColumn="1" w:lastColumn="0" w:noHBand="0" w:noVBand="1"/>
        </w:tblPrEx>
        <w:trPr>
          <w:gridAfter w:val="3"/>
          <w:wAfter w:w="271" w:type="pct"/>
          <w:trHeight w:val="3354"/>
        </w:trPr>
        <w:tc>
          <w:tcPr>
            <w:tcW w:w="4234"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9B4416" w:rsidRPr="00E941EA" w14:paraId="69E5D068" w14:textId="77777777" w:rsidTr="00AD47E5">
              <w:trPr>
                <w:trHeight w:val="418"/>
              </w:trPr>
              <w:tc>
                <w:tcPr>
                  <w:tcW w:w="851" w:type="dxa"/>
                  <w:vAlign w:val="center"/>
                </w:tcPr>
                <w:p w14:paraId="05DF0C17" w14:textId="77777777" w:rsidR="009B4416" w:rsidRPr="00E941EA" w:rsidRDefault="009B4416" w:rsidP="009B4416">
                  <w:pPr>
                    <w:spacing w:before="0"/>
                    <w:jc w:val="center"/>
                    <w:rPr>
                      <w:rFonts w:cs="Arial"/>
                      <w:b/>
                      <w:lang w:val="sr-Latn-CS"/>
                    </w:rPr>
                  </w:pPr>
                  <w:bookmarkStart w:id="251" w:name="_Toc442559925"/>
                  <w:r w:rsidRPr="00E941EA">
                    <w:rPr>
                      <w:rFonts w:cs="Arial"/>
                      <w:b/>
                    </w:rPr>
                    <w:t>I</w:t>
                  </w:r>
                </w:p>
              </w:tc>
              <w:tc>
                <w:tcPr>
                  <w:tcW w:w="5812" w:type="dxa"/>
                </w:tcPr>
                <w:p w14:paraId="58DF832E" w14:textId="5E27C770" w:rsidR="009B4416" w:rsidRPr="00E941EA" w:rsidRDefault="009B4416" w:rsidP="009B4416">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11B857BA" w14:textId="7D9C3CCB" w:rsidR="009B4416" w:rsidRPr="00E941EA" w:rsidRDefault="009B4416" w:rsidP="009B4416">
                  <w:pPr>
                    <w:spacing w:before="0"/>
                    <w:jc w:val="center"/>
                    <w:rPr>
                      <w:rFonts w:cs="Arial"/>
                      <w:b/>
                      <w:lang w:val="ru-RU"/>
                    </w:rPr>
                  </w:pPr>
                  <w:r w:rsidRPr="00E941EA">
                    <w:rPr>
                      <w:rFonts w:cs="Arial"/>
                      <w:b/>
                      <w:lang w:val="ru-RU"/>
                    </w:rPr>
                    <w:t xml:space="preserve">(збир колоне бр. </w:t>
                  </w:r>
                  <w:r w:rsidR="00431D82">
                    <w:rPr>
                      <w:rFonts w:cs="Arial"/>
                      <w:b/>
                      <w:lang w:val="sr-Cyrl-CS"/>
                    </w:rPr>
                    <w:t>5</w:t>
                  </w:r>
                  <w:r w:rsidRPr="00E941EA">
                    <w:rPr>
                      <w:rFonts w:cs="Arial"/>
                      <w:b/>
                      <w:lang w:val="ru-RU"/>
                    </w:rPr>
                    <w:t>)</w:t>
                  </w:r>
                </w:p>
              </w:tc>
              <w:tc>
                <w:tcPr>
                  <w:tcW w:w="2977" w:type="dxa"/>
                </w:tcPr>
                <w:p w14:paraId="680A3024" w14:textId="77777777" w:rsidR="009B4416" w:rsidRPr="00E941EA" w:rsidRDefault="009B4416" w:rsidP="009B4416">
                  <w:pPr>
                    <w:spacing w:before="0"/>
                    <w:rPr>
                      <w:rFonts w:cs="Arial"/>
                      <w:lang w:val="ru-RU"/>
                    </w:rPr>
                  </w:pPr>
                </w:p>
              </w:tc>
            </w:tr>
            <w:tr w:rsidR="009B4416" w:rsidRPr="00E941EA" w14:paraId="6BF0B77E" w14:textId="77777777" w:rsidTr="00AD47E5">
              <w:trPr>
                <w:trHeight w:val="610"/>
              </w:trPr>
              <w:tc>
                <w:tcPr>
                  <w:tcW w:w="851" w:type="dxa"/>
                  <w:tcBorders>
                    <w:bottom w:val="single" w:sz="4" w:space="0" w:color="auto"/>
                  </w:tcBorders>
                  <w:vAlign w:val="center"/>
                </w:tcPr>
                <w:p w14:paraId="3079253C" w14:textId="77777777" w:rsidR="009B4416" w:rsidRPr="00E941EA" w:rsidRDefault="009B4416" w:rsidP="009B4416">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32964783" w14:textId="77777777" w:rsidR="009B4416" w:rsidRPr="00E941EA" w:rsidRDefault="009B4416" w:rsidP="009B4416">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4A4248D4" w14:textId="77777777" w:rsidR="009B4416" w:rsidRPr="00E941EA" w:rsidRDefault="009B4416" w:rsidP="009B4416">
                  <w:pPr>
                    <w:spacing w:before="0"/>
                    <w:rPr>
                      <w:rFonts w:cs="Arial"/>
                    </w:rPr>
                  </w:pPr>
                </w:p>
              </w:tc>
            </w:tr>
            <w:tr w:rsidR="009B4416" w:rsidRPr="00E941EA" w14:paraId="6A8F9E22" w14:textId="77777777" w:rsidTr="00AD47E5">
              <w:trPr>
                <w:trHeight w:val="562"/>
              </w:trPr>
              <w:tc>
                <w:tcPr>
                  <w:tcW w:w="851" w:type="dxa"/>
                  <w:tcBorders>
                    <w:bottom w:val="single" w:sz="4" w:space="0" w:color="auto"/>
                  </w:tcBorders>
                  <w:vAlign w:val="center"/>
                </w:tcPr>
                <w:p w14:paraId="0CBC4BBF" w14:textId="77777777" w:rsidR="009B4416" w:rsidRPr="00E941EA" w:rsidRDefault="009B4416" w:rsidP="009B4416">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2EB29250" w14:textId="77777777" w:rsidR="009B4416" w:rsidRPr="00E941EA" w:rsidRDefault="009B4416" w:rsidP="009B4416">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13A3DC2F" w14:textId="77777777" w:rsidR="009B4416" w:rsidRPr="00E941EA" w:rsidRDefault="009B4416" w:rsidP="009B4416">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1042B7BE" w14:textId="77777777" w:rsidR="009B4416" w:rsidRPr="00E941EA" w:rsidRDefault="009B4416" w:rsidP="009B4416">
                  <w:pPr>
                    <w:spacing w:before="0"/>
                    <w:rPr>
                      <w:rFonts w:cs="Arial"/>
                      <w:lang w:val="ru-RU"/>
                    </w:rPr>
                  </w:pPr>
                </w:p>
              </w:tc>
            </w:tr>
          </w:tbl>
          <w:p w14:paraId="0E6B3091" w14:textId="77777777" w:rsidR="009B4416" w:rsidRPr="00E941EA" w:rsidRDefault="009B4416" w:rsidP="009B4416">
            <w:pPr>
              <w:overflowPunct w:val="0"/>
              <w:autoSpaceDE w:val="0"/>
              <w:autoSpaceDN w:val="0"/>
              <w:adjustRightInd w:val="0"/>
              <w:textAlignment w:val="baseline"/>
              <w:rPr>
                <w:rFonts w:cs="Arial"/>
                <w:i/>
                <w:lang w:val="sr-Cyrl-RS"/>
              </w:rPr>
            </w:pPr>
          </w:p>
          <w:p w14:paraId="1BE5E13B" w14:textId="77777777" w:rsidR="009B4416" w:rsidRDefault="009B4416" w:rsidP="009B4416">
            <w:pPr>
              <w:overflowPunct w:val="0"/>
              <w:autoSpaceDE w:val="0"/>
              <w:autoSpaceDN w:val="0"/>
              <w:adjustRightInd w:val="0"/>
              <w:textAlignment w:val="baseline"/>
              <w:rPr>
                <w:rFonts w:cs="Arial"/>
                <w:i/>
                <w:lang w:val="sr-Cyrl-RS"/>
              </w:rPr>
            </w:pPr>
          </w:p>
          <w:p w14:paraId="53C580F3" w14:textId="77777777" w:rsidR="009B4416" w:rsidRDefault="009B4416" w:rsidP="009B4416">
            <w:pPr>
              <w:overflowPunct w:val="0"/>
              <w:autoSpaceDE w:val="0"/>
              <w:autoSpaceDN w:val="0"/>
              <w:adjustRightInd w:val="0"/>
              <w:textAlignment w:val="baseline"/>
              <w:rPr>
                <w:rFonts w:cs="Arial"/>
                <w:i/>
                <w:lang w:val="sr-Cyrl-RS"/>
              </w:rPr>
            </w:pPr>
          </w:p>
          <w:p w14:paraId="5AF0C145" w14:textId="77777777" w:rsidR="009B4416" w:rsidRDefault="009B4416" w:rsidP="009B4416">
            <w:pPr>
              <w:overflowPunct w:val="0"/>
              <w:autoSpaceDE w:val="0"/>
              <w:autoSpaceDN w:val="0"/>
              <w:adjustRightInd w:val="0"/>
              <w:textAlignment w:val="baseline"/>
              <w:rPr>
                <w:rFonts w:cs="Arial"/>
                <w:i/>
                <w:lang w:val="sr-Cyrl-RS"/>
              </w:rPr>
            </w:pPr>
          </w:p>
          <w:p w14:paraId="6133497C" w14:textId="77777777" w:rsidR="009B4416" w:rsidRPr="00E941EA" w:rsidRDefault="009B4416" w:rsidP="009B4416">
            <w:pPr>
              <w:overflowPunct w:val="0"/>
              <w:autoSpaceDE w:val="0"/>
              <w:autoSpaceDN w:val="0"/>
              <w:adjustRightInd w:val="0"/>
              <w:textAlignment w:val="baseline"/>
              <w:rPr>
                <w:rFonts w:cs="Arial"/>
                <w:i/>
                <w:lang w:val="sr-Cyrl-RS"/>
              </w:rPr>
            </w:pPr>
          </w:p>
          <w:p w14:paraId="5A8F1DE2" w14:textId="77777777" w:rsidR="009B4416" w:rsidRDefault="009B4416" w:rsidP="009B4416">
            <w:pPr>
              <w:ind w:left="90"/>
              <w:rPr>
                <w:rFonts w:cs="Arial"/>
                <w:b/>
                <w:lang w:val="ru-RU"/>
              </w:rPr>
            </w:pPr>
          </w:p>
          <w:p w14:paraId="67684AAD"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3.</w:t>
            </w:r>
          </w:p>
          <w:p w14:paraId="4132DDA1" w14:textId="77777777" w:rsidR="009B4416" w:rsidRPr="00E941EA" w:rsidRDefault="009B4416" w:rsidP="009B4416">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9B4416" w:rsidRPr="00AD47E5" w14:paraId="3034740A" w14:textId="77777777" w:rsidTr="00BB6443">
              <w:trPr>
                <w:trHeight w:val="1151"/>
              </w:trPr>
              <w:tc>
                <w:tcPr>
                  <w:tcW w:w="3448" w:type="dxa"/>
                  <w:vMerge w:val="restart"/>
                  <w:shd w:val="clear" w:color="auto" w:fill="auto"/>
                  <w:vAlign w:val="center"/>
                </w:tcPr>
                <w:p w14:paraId="4967F548" w14:textId="77777777" w:rsidR="009B4416" w:rsidRDefault="009B4416" w:rsidP="009B4416">
                  <w:pPr>
                    <w:spacing w:before="0"/>
                    <w:rPr>
                      <w:rFonts w:cs="Arial"/>
                      <w:sz w:val="20"/>
                      <w:szCs w:val="20"/>
                      <w:lang w:val="ru-RU"/>
                    </w:rPr>
                  </w:pPr>
                </w:p>
                <w:p w14:paraId="3439B3FB" w14:textId="77777777" w:rsidR="009B4416" w:rsidRPr="00AD47E5" w:rsidRDefault="009B4416" w:rsidP="009B4416">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24BA8272" w14:textId="77777777" w:rsidR="009B4416" w:rsidRPr="00AD47E5" w:rsidRDefault="009B4416" w:rsidP="009B4416">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222B1639" w14:textId="77777777" w:rsidR="009B4416" w:rsidRPr="00AD47E5" w:rsidRDefault="009B4416" w:rsidP="009B4416">
                  <w:pPr>
                    <w:spacing w:before="0"/>
                    <w:rPr>
                      <w:rFonts w:cs="Arial"/>
                      <w:sz w:val="20"/>
                      <w:szCs w:val="20"/>
                      <w:lang w:val="ru-RU"/>
                    </w:rPr>
                  </w:pPr>
                  <w:r w:rsidRPr="00AD47E5">
                    <w:rPr>
                      <w:rFonts w:cs="Arial"/>
                      <w:sz w:val="20"/>
                      <w:szCs w:val="20"/>
                      <w:lang w:val="ru-RU"/>
                    </w:rPr>
                    <w:t>Трошкови превоза</w:t>
                  </w:r>
                </w:p>
              </w:tc>
              <w:tc>
                <w:tcPr>
                  <w:tcW w:w="2631" w:type="dxa"/>
                </w:tcPr>
                <w:p w14:paraId="6A005522" w14:textId="77777777" w:rsidR="009B4416" w:rsidRPr="00AD47E5" w:rsidRDefault="009B4416" w:rsidP="009B4416">
                  <w:pPr>
                    <w:spacing w:before="0"/>
                    <w:jc w:val="center"/>
                    <w:rPr>
                      <w:rFonts w:cs="Arial"/>
                      <w:sz w:val="20"/>
                      <w:szCs w:val="20"/>
                      <w:lang w:val="ru-RU"/>
                    </w:rPr>
                  </w:pPr>
                </w:p>
                <w:p w14:paraId="29CEDDAF" w14:textId="77777777" w:rsidR="009B4416" w:rsidRPr="00AD47E5" w:rsidRDefault="009B4416" w:rsidP="009B4416">
                  <w:pPr>
                    <w:spacing w:before="0"/>
                    <w:jc w:val="center"/>
                    <w:rPr>
                      <w:rFonts w:cs="Arial"/>
                      <w:sz w:val="20"/>
                      <w:szCs w:val="20"/>
                      <w:lang w:val="ru-RU"/>
                    </w:rPr>
                  </w:pPr>
                </w:p>
                <w:p w14:paraId="001B3E5F" w14:textId="77777777" w:rsidR="009B4416" w:rsidRPr="00AD47E5" w:rsidRDefault="009B4416" w:rsidP="009B4416">
                  <w:pPr>
                    <w:spacing w:before="0"/>
                    <w:jc w:val="center"/>
                    <w:rPr>
                      <w:rFonts w:cs="Arial"/>
                      <w:sz w:val="20"/>
                      <w:szCs w:val="20"/>
                      <w:lang w:val="sr-Cyrl-RS"/>
                    </w:rPr>
                  </w:pPr>
                  <w:r w:rsidRPr="00AD47E5">
                    <w:rPr>
                      <w:rFonts w:cs="Arial"/>
                      <w:sz w:val="20"/>
                      <w:szCs w:val="20"/>
                      <w:lang w:val="ru-RU"/>
                    </w:rPr>
                    <w:t>динара</w:t>
                  </w:r>
                </w:p>
              </w:tc>
            </w:tr>
            <w:tr w:rsidR="009B4416" w:rsidRPr="00AD47E5" w14:paraId="153AF8AA" w14:textId="77777777" w:rsidTr="00BB6443">
              <w:trPr>
                <w:trHeight w:val="558"/>
              </w:trPr>
              <w:tc>
                <w:tcPr>
                  <w:tcW w:w="3448" w:type="dxa"/>
                  <w:vMerge/>
                  <w:shd w:val="clear" w:color="auto" w:fill="auto"/>
                </w:tcPr>
                <w:p w14:paraId="67547FF2" w14:textId="77777777" w:rsidR="009B4416" w:rsidRPr="00AD47E5" w:rsidRDefault="009B4416" w:rsidP="009B4416">
                  <w:pPr>
                    <w:spacing w:before="0"/>
                    <w:rPr>
                      <w:rFonts w:cs="Arial"/>
                      <w:sz w:val="20"/>
                      <w:szCs w:val="20"/>
                      <w:lang w:val="ru-RU"/>
                    </w:rPr>
                  </w:pPr>
                </w:p>
              </w:tc>
              <w:tc>
                <w:tcPr>
                  <w:tcW w:w="4037" w:type="dxa"/>
                  <w:shd w:val="clear" w:color="auto" w:fill="auto"/>
                  <w:vAlign w:val="center"/>
                </w:tcPr>
                <w:p w14:paraId="2FBD46C0" w14:textId="77777777" w:rsidR="009B4416" w:rsidRPr="00AD47E5" w:rsidRDefault="009B4416" w:rsidP="009B4416">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0B4FF371" w14:textId="77777777" w:rsidR="009B4416" w:rsidRPr="00AD47E5" w:rsidRDefault="009B4416" w:rsidP="009B4416">
                  <w:pPr>
                    <w:spacing w:before="0"/>
                    <w:jc w:val="center"/>
                    <w:rPr>
                      <w:rFonts w:cs="Arial"/>
                      <w:sz w:val="20"/>
                      <w:szCs w:val="20"/>
                      <w:lang w:val="ru-RU"/>
                    </w:rPr>
                  </w:pPr>
                  <w:r w:rsidRPr="00AD47E5">
                    <w:rPr>
                      <w:rFonts w:cs="Arial"/>
                      <w:sz w:val="20"/>
                      <w:szCs w:val="20"/>
                      <w:lang w:val="ru-RU"/>
                    </w:rPr>
                    <w:t>динара</w:t>
                  </w:r>
                </w:p>
              </w:tc>
            </w:tr>
          </w:tbl>
          <w:p w14:paraId="07C699FF" w14:textId="3954D221" w:rsidR="009B4416" w:rsidRPr="00E941EA" w:rsidRDefault="009B4416" w:rsidP="009B4416">
            <w:pPr>
              <w:ind w:left="90"/>
              <w:rPr>
                <w:rFonts w:cs="Arial"/>
                <w:lang w:val="sr-Cyrl-RS" w:eastAsia="sr-Latn-RS"/>
              </w:rPr>
            </w:pPr>
          </w:p>
        </w:tc>
        <w:tc>
          <w:tcPr>
            <w:tcW w:w="139" w:type="pct"/>
            <w:tcBorders>
              <w:top w:val="nil"/>
              <w:left w:val="nil"/>
              <w:bottom w:val="nil"/>
              <w:right w:val="nil"/>
            </w:tcBorders>
          </w:tcPr>
          <w:p w14:paraId="22FB5385" w14:textId="7777777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5F965805" w14:textId="7192ACC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7623EEE6" w14:textId="77777777" w:rsidR="009B4416" w:rsidRPr="00E941EA" w:rsidRDefault="009B4416" w:rsidP="009B4416">
            <w:pPr>
              <w:spacing w:before="0"/>
              <w:jc w:val="center"/>
              <w:rPr>
                <w:rFonts w:cs="Arial"/>
                <w:b/>
              </w:rPr>
            </w:pPr>
          </w:p>
        </w:tc>
        <w:tc>
          <w:tcPr>
            <w:tcW w:w="78" w:type="pct"/>
            <w:tcBorders>
              <w:top w:val="nil"/>
              <w:left w:val="nil"/>
              <w:bottom w:val="nil"/>
              <w:right w:val="nil"/>
            </w:tcBorders>
          </w:tcPr>
          <w:p w14:paraId="6AE598E5" w14:textId="575F17E1" w:rsidR="009B4416" w:rsidRPr="00E941EA" w:rsidRDefault="009B4416" w:rsidP="009B4416">
            <w:pPr>
              <w:spacing w:before="0"/>
              <w:jc w:val="center"/>
              <w:rPr>
                <w:rFonts w:cs="Arial"/>
                <w:b/>
              </w:rPr>
            </w:pPr>
          </w:p>
        </w:tc>
      </w:tr>
      <w:tr w:rsidR="009B4416" w:rsidRPr="00E941EA" w14:paraId="61B2B9AC" w14:textId="052774CB" w:rsidTr="00431D82">
        <w:tblPrEx>
          <w:jc w:val="left"/>
          <w:tblLook w:val="04A0" w:firstRow="1" w:lastRow="0" w:firstColumn="1" w:lastColumn="0" w:noHBand="0" w:noVBand="1"/>
        </w:tblPrEx>
        <w:trPr>
          <w:trHeight w:val="300"/>
        </w:trPr>
        <w:tc>
          <w:tcPr>
            <w:tcW w:w="1648" w:type="pct"/>
            <w:gridSpan w:val="3"/>
            <w:tcBorders>
              <w:top w:val="nil"/>
              <w:left w:val="nil"/>
              <w:bottom w:val="nil"/>
              <w:right w:val="nil"/>
            </w:tcBorders>
            <w:shd w:val="clear" w:color="auto" w:fill="auto"/>
            <w:noWrap/>
            <w:vAlign w:val="bottom"/>
            <w:hideMark/>
          </w:tcPr>
          <w:p w14:paraId="2738D12B" w14:textId="77777777" w:rsidR="009B4416" w:rsidRPr="00E941EA" w:rsidRDefault="009B4416" w:rsidP="009B4416">
            <w:pPr>
              <w:spacing w:before="0"/>
              <w:jc w:val="left"/>
              <w:rPr>
                <w:rFonts w:cs="Arial"/>
                <w:lang w:val="sr-Latn-RS" w:eastAsia="sr-Latn-RS"/>
              </w:rPr>
            </w:pPr>
          </w:p>
        </w:tc>
        <w:tc>
          <w:tcPr>
            <w:tcW w:w="76" w:type="pct"/>
            <w:gridSpan w:val="2"/>
            <w:tcBorders>
              <w:top w:val="nil"/>
              <w:left w:val="nil"/>
              <w:bottom w:val="nil"/>
              <w:right w:val="nil"/>
            </w:tcBorders>
            <w:shd w:val="clear" w:color="auto" w:fill="auto"/>
            <w:noWrap/>
            <w:vAlign w:val="bottom"/>
            <w:hideMark/>
          </w:tcPr>
          <w:p w14:paraId="49BD2979" w14:textId="77777777" w:rsidR="009B4416" w:rsidRPr="00E941EA" w:rsidRDefault="009B4416" w:rsidP="009B4416">
            <w:pPr>
              <w:spacing w:before="0"/>
              <w:jc w:val="left"/>
              <w:rPr>
                <w:rFonts w:cs="Arial"/>
                <w:lang w:val="sr-Latn-RS" w:eastAsia="sr-Latn-RS"/>
              </w:rPr>
            </w:pPr>
          </w:p>
        </w:tc>
        <w:tc>
          <w:tcPr>
            <w:tcW w:w="167" w:type="pct"/>
            <w:tcBorders>
              <w:top w:val="nil"/>
              <w:left w:val="nil"/>
              <w:bottom w:val="nil"/>
              <w:right w:val="nil"/>
            </w:tcBorders>
            <w:shd w:val="clear" w:color="auto" w:fill="auto"/>
            <w:noWrap/>
            <w:vAlign w:val="bottom"/>
            <w:hideMark/>
          </w:tcPr>
          <w:p w14:paraId="78ECF267" w14:textId="77777777" w:rsidR="009B4416" w:rsidRPr="00E941EA" w:rsidRDefault="009B4416" w:rsidP="009B4416">
            <w:pPr>
              <w:spacing w:before="0"/>
              <w:jc w:val="left"/>
              <w:rPr>
                <w:rFonts w:cs="Arial"/>
                <w:lang w:val="sr-Latn-RS" w:eastAsia="sr-Latn-RS"/>
              </w:rPr>
            </w:pPr>
          </w:p>
        </w:tc>
        <w:tc>
          <w:tcPr>
            <w:tcW w:w="88" w:type="pct"/>
            <w:gridSpan w:val="3"/>
            <w:tcBorders>
              <w:top w:val="nil"/>
              <w:left w:val="nil"/>
              <w:bottom w:val="nil"/>
              <w:right w:val="nil"/>
            </w:tcBorders>
            <w:shd w:val="clear" w:color="auto" w:fill="auto"/>
            <w:noWrap/>
            <w:vAlign w:val="bottom"/>
            <w:hideMark/>
          </w:tcPr>
          <w:p w14:paraId="351C4564"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9B4416" w:rsidRPr="00E941EA" w:rsidRDefault="009B4416" w:rsidP="009B4416">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9B4416" w:rsidRPr="00E941EA" w:rsidRDefault="009B4416" w:rsidP="009B4416">
            <w:pPr>
              <w:spacing w:before="0"/>
              <w:jc w:val="left"/>
              <w:rPr>
                <w:rFonts w:cs="Arial"/>
                <w:lang w:val="sr-Latn-RS" w:eastAsia="sr-Latn-RS"/>
              </w:rPr>
            </w:pPr>
          </w:p>
        </w:tc>
        <w:tc>
          <w:tcPr>
            <w:tcW w:w="358" w:type="pct"/>
            <w:gridSpan w:val="2"/>
            <w:tcBorders>
              <w:top w:val="nil"/>
              <w:left w:val="nil"/>
              <w:bottom w:val="nil"/>
              <w:right w:val="nil"/>
            </w:tcBorders>
            <w:shd w:val="clear" w:color="auto" w:fill="auto"/>
            <w:noWrap/>
            <w:vAlign w:val="bottom"/>
            <w:hideMark/>
          </w:tcPr>
          <w:p w14:paraId="4E43F7D5" w14:textId="77777777" w:rsidR="009B4416" w:rsidRPr="00E941EA" w:rsidRDefault="009B4416" w:rsidP="009B4416">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9B4416" w:rsidRPr="00E941EA" w:rsidRDefault="009B4416" w:rsidP="009B4416">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0BF7F75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42D998E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30CCBCC0" w14:textId="77777777" w:rsidR="009B4416" w:rsidRPr="00E941EA" w:rsidRDefault="009B4416" w:rsidP="009B4416">
            <w:pPr>
              <w:spacing w:before="0"/>
              <w:jc w:val="left"/>
              <w:rPr>
                <w:rFonts w:cs="Arial"/>
                <w:lang w:val="sr-Latn-RS" w:eastAsia="sr-Latn-RS"/>
              </w:rPr>
            </w:pPr>
          </w:p>
        </w:tc>
        <w:tc>
          <w:tcPr>
            <w:tcW w:w="1213" w:type="pct"/>
            <w:gridSpan w:val="6"/>
            <w:tcBorders>
              <w:top w:val="nil"/>
              <w:left w:val="nil"/>
              <w:bottom w:val="nil"/>
              <w:right w:val="nil"/>
            </w:tcBorders>
            <w:shd w:val="clear" w:color="auto" w:fill="auto"/>
            <w:noWrap/>
            <w:vAlign w:val="bottom"/>
            <w:hideMark/>
          </w:tcPr>
          <w:p w14:paraId="3971E6DF" w14:textId="77777777" w:rsidR="009B4416" w:rsidRPr="00E941EA" w:rsidRDefault="009B4416" w:rsidP="009B4416">
            <w:pPr>
              <w:spacing w:before="0"/>
              <w:jc w:val="left"/>
              <w:rPr>
                <w:rFonts w:cs="Arial"/>
                <w:lang w:val="sr-Latn-RS" w:eastAsia="sr-Latn-RS"/>
              </w:rPr>
            </w:pPr>
          </w:p>
        </w:tc>
        <w:tc>
          <w:tcPr>
            <w:tcW w:w="139" w:type="pct"/>
            <w:gridSpan w:val="2"/>
            <w:tcBorders>
              <w:top w:val="nil"/>
              <w:left w:val="nil"/>
              <w:bottom w:val="nil"/>
              <w:right w:val="nil"/>
            </w:tcBorders>
          </w:tcPr>
          <w:p w14:paraId="3E4D6801" w14:textId="77777777" w:rsidR="009B4416" w:rsidRPr="00E941EA" w:rsidRDefault="009B4416" w:rsidP="009B4416">
            <w:pPr>
              <w:spacing w:before="0"/>
              <w:jc w:val="left"/>
              <w:rPr>
                <w:rFonts w:cs="Arial"/>
                <w:lang w:val="sr-Latn-RS" w:eastAsia="sr-Latn-RS"/>
              </w:rPr>
            </w:pPr>
          </w:p>
        </w:tc>
        <w:tc>
          <w:tcPr>
            <w:tcW w:w="139" w:type="pct"/>
            <w:gridSpan w:val="3"/>
            <w:tcBorders>
              <w:top w:val="nil"/>
              <w:left w:val="nil"/>
              <w:bottom w:val="nil"/>
              <w:right w:val="nil"/>
            </w:tcBorders>
          </w:tcPr>
          <w:p w14:paraId="2C9B147C" w14:textId="1EBFC74C" w:rsidR="009B4416" w:rsidRPr="00E941EA" w:rsidRDefault="009B4416" w:rsidP="009B4416">
            <w:pPr>
              <w:spacing w:before="0"/>
              <w:jc w:val="left"/>
              <w:rPr>
                <w:rFonts w:cs="Arial"/>
                <w:lang w:val="sr-Latn-RS" w:eastAsia="sr-Latn-RS"/>
              </w:rPr>
            </w:pPr>
          </w:p>
        </w:tc>
        <w:tc>
          <w:tcPr>
            <w:tcW w:w="139" w:type="pct"/>
            <w:tcBorders>
              <w:top w:val="nil"/>
              <w:left w:val="nil"/>
              <w:bottom w:val="nil"/>
              <w:right w:val="nil"/>
            </w:tcBorders>
          </w:tcPr>
          <w:p w14:paraId="5EA563C3" w14:textId="77777777" w:rsidR="009B4416" w:rsidRPr="00E941EA" w:rsidRDefault="009B4416" w:rsidP="009B4416">
            <w:pPr>
              <w:spacing w:before="0"/>
              <w:jc w:val="left"/>
              <w:rPr>
                <w:rFonts w:cs="Arial"/>
                <w:lang w:val="sr-Latn-RS" w:eastAsia="sr-Latn-RS"/>
              </w:rPr>
            </w:pPr>
          </w:p>
        </w:tc>
        <w:tc>
          <w:tcPr>
            <w:tcW w:w="76" w:type="pct"/>
            <w:tcBorders>
              <w:top w:val="nil"/>
              <w:left w:val="nil"/>
              <w:bottom w:val="nil"/>
              <w:right w:val="nil"/>
            </w:tcBorders>
          </w:tcPr>
          <w:p w14:paraId="55B83CED" w14:textId="5B90D76D" w:rsidR="009B4416" w:rsidRPr="00E941EA" w:rsidRDefault="009B4416" w:rsidP="009B4416">
            <w:pPr>
              <w:spacing w:before="0"/>
              <w:jc w:val="left"/>
              <w:rPr>
                <w:rFonts w:cs="Arial"/>
                <w:lang w:val="sr-Latn-RS" w:eastAsia="sr-Latn-RS"/>
              </w:rPr>
            </w:pPr>
          </w:p>
        </w:tc>
      </w:tr>
      <w:bookmarkEnd w:id="251"/>
      <w:tr w:rsidR="009B4416" w:rsidRPr="00E941EA" w14:paraId="2047E342" w14:textId="3A9BCD73" w:rsidTr="00431D82">
        <w:trPr>
          <w:gridAfter w:val="11"/>
          <w:wAfter w:w="1554" w:type="pct"/>
          <w:jc w:val="center"/>
        </w:trPr>
        <w:tc>
          <w:tcPr>
            <w:tcW w:w="1243" w:type="pct"/>
            <w:gridSpan w:val="2"/>
          </w:tcPr>
          <w:p w14:paraId="6E7E2225" w14:textId="3FED01D9" w:rsidR="009B4416" w:rsidRPr="00E941EA" w:rsidRDefault="009B4416" w:rsidP="009B4416">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79" w:type="pct"/>
            <w:gridSpan w:val="5"/>
          </w:tcPr>
          <w:p w14:paraId="77F0D1EF" w14:textId="77777777" w:rsidR="009B4416" w:rsidRPr="00E941EA" w:rsidRDefault="009B4416" w:rsidP="009B4416">
            <w:pPr>
              <w:spacing w:before="0"/>
              <w:jc w:val="center"/>
              <w:rPr>
                <w:rFonts w:cs="Arial"/>
                <w:lang w:val="ru-RU"/>
              </w:rPr>
            </w:pPr>
          </w:p>
        </w:tc>
        <w:tc>
          <w:tcPr>
            <w:tcW w:w="1030" w:type="pct"/>
            <w:gridSpan w:val="11"/>
          </w:tcPr>
          <w:p w14:paraId="6CB2BEA0"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428EAAD0" w14:textId="77777777" w:rsidR="009B4416" w:rsidRPr="00E941EA" w:rsidRDefault="009B4416" w:rsidP="009B4416">
            <w:pPr>
              <w:spacing w:before="0"/>
              <w:jc w:val="center"/>
              <w:rPr>
                <w:rFonts w:cs="Arial"/>
                <w:lang w:val="sr-Cyrl-CS"/>
              </w:rPr>
            </w:pPr>
          </w:p>
        </w:tc>
        <w:tc>
          <w:tcPr>
            <w:tcW w:w="139" w:type="pct"/>
            <w:gridSpan w:val="2"/>
          </w:tcPr>
          <w:p w14:paraId="0A641A77" w14:textId="77777777" w:rsidR="009B4416" w:rsidRPr="00E941EA" w:rsidRDefault="009B4416" w:rsidP="009B4416">
            <w:pPr>
              <w:spacing w:before="0"/>
              <w:jc w:val="center"/>
              <w:rPr>
                <w:rFonts w:cs="Arial"/>
                <w:lang w:val="sr-Cyrl-CS"/>
              </w:rPr>
            </w:pPr>
          </w:p>
        </w:tc>
        <w:tc>
          <w:tcPr>
            <w:tcW w:w="139" w:type="pct"/>
            <w:gridSpan w:val="3"/>
          </w:tcPr>
          <w:p w14:paraId="00187DDC" w14:textId="77777777" w:rsidR="009B4416" w:rsidRPr="00E941EA" w:rsidRDefault="009B4416" w:rsidP="009B4416">
            <w:pPr>
              <w:spacing w:before="0"/>
              <w:jc w:val="center"/>
              <w:rPr>
                <w:rFonts w:cs="Arial"/>
                <w:lang w:val="sr-Cyrl-CS"/>
              </w:rPr>
            </w:pPr>
          </w:p>
        </w:tc>
        <w:tc>
          <w:tcPr>
            <w:tcW w:w="139" w:type="pct"/>
          </w:tcPr>
          <w:p w14:paraId="06257B83" w14:textId="77777777" w:rsidR="009B4416" w:rsidRPr="00E941EA" w:rsidRDefault="009B4416" w:rsidP="009B4416">
            <w:pPr>
              <w:spacing w:before="0"/>
              <w:jc w:val="center"/>
              <w:rPr>
                <w:rFonts w:cs="Arial"/>
                <w:lang w:val="sr-Cyrl-CS"/>
              </w:rPr>
            </w:pPr>
          </w:p>
        </w:tc>
      </w:tr>
      <w:tr w:rsidR="009B4416" w:rsidRPr="00E941EA" w14:paraId="7F444FCE" w14:textId="6700160C" w:rsidTr="00431D82">
        <w:trPr>
          <w:gridAfter w:val="11"/>
          <w:wAfter w:w="1554" w:type="pct"/>
          <w:jc w:val="center"/>
        </w:trPr>
        <w:tc>
          <w:tcPr>
            <w:tcW w:w="1243" w:type="pct"/>
            <w:gridSpan w:val="2"/>
          </w:tcPr>
          <w:p w14:paraId="00E61A72" w14:textId="77777777" w:rsidR="009B4416" w:rsidRPr="00E941EA" w:rsidRDefault="009B4416" w:rsidP="009B4416">
            <w:pPr>
              <w:spacing w:before="0"/>
              <w:jc w:val="center"/>
              <w:rPr>
                <w:rFonts w:cs="Arial"/>
              </w:rPr>
            </w:pPr>
          </w:p>
        </w:tc>
        <w:tc>
          <w:tcPr>
            <w:tcW w:w="679" w:type="pct"/>
            <w:gridSpan w:val="5"/>
          </w:tcPr>
          <w:p w14:paraId="1691352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5BAFB875" w14:textId="77777777" w:rsidR="009B4416" w:rsidRPr="00E941EA" w:rsidRDefault="009B4416" w:rsidP="009B4416">
            <w:pPr>
              <w:spacing w:before="0"/>
              <w:jc w:val="center"/>
              <w:rPr>
                <w:rFonts w:cs="Arial"/>
                <w:lang w:val="ru-RU"/>
              </w:rPr>
            </w:pPr>
          </w:p>
        </w:tc>
        <w:tc>
          <w:tcPr>
            <w:tcW w:w="77" w:type="pct"/>
          </w:tcPr>
          <w:p w14:paraId="6DA8743C" w14:textId="77777777" w:rsidR="009B4416" w:rsidRPr="00E941EA" w:rsidRDefault="009B4416" w:rsidP="009B4416">
            <w:pPr>
              <w:spacing w:before="0"/>
              <w:jc w:val="center"/>
              <w:rPr>
                <w:rFonts w:cs="Arial"/>
                <w:lang w:val="ru-RU"/>
              </w:rPr>
            </w:pPr>
          </w:p>
        </w:tc>
        <w:tc>
          <w:tcPr>
            <w:tcW w:w="139" w:type="pct"/>
            <w:gridSpan w:val="2"/>
          </w:tcPr>
          <w:p w14:paraId="75BAC695" w14:textId="77777777" w:rsidR="009B4416" w:rsidRPr="00E941EA" w:rsidRDefault="009B4416" w:rsidP="009B4416">
            <w:pPr>
              <w:spacing w:before="0"/>
              <w:jc w:val="center"/>
              <w:rPr>
                <w:rFonts w:cs="Arial"/>
                <w:lang w:val="ru-RU"/>
              </w:rPr>
            </w:pPr>
          </w:p>
        </w:tc>
        <w:tc>
          <w:tcPr>
            <w:tcW w:w="139" w:type="pct"/>
            <w:gridSpan w:val="3"/>
          </w:tcPr>
          <w:p w14:paraId="2C957EDC" w14:textId="77777777" w:rsidR="009B4416" w:rsidRPr="00E941EA" w:rsidRDefault="009B4416" w:rsidP="009B4416">
            <w:pPr>
              <w:spacing w:before="0"/>
              <w:jc w:val="center"/>
              <w:rPr>
                <w:rFonts w:cs="Arial"/>
                <w:lang w:val="ru-RU"/>
              </w:rPr>
            </w:pPr>
          </w:p>
        </w:tc>
        <w:tc>
          <w:tcPr>
            <w:tcW w:w="139" w:type="pct"/>
          </w:tcPr>
          <w:p w14:paraId="095AB2D0" w14:textId="77777777" w:rsidR="009B4416" w:rsidRPr="00E941EA" w:rsidRDefault="009B4416" w:rsidP="009B4416">
            <w:pPr>
              <w:spacing w:before="0"/>
              <w:jc w:val="center"/>
              <w:rPr>
                <w:rFonts w:cs="Arial"/>
                <w:lang w:val="ru-RU"/>
              </w:rPr>
            </w:pPr>
          </w:p>
        </w:tc>
      </w:tr>
      <w:tr w:rsidR="009B4416" w:rsidRPr="00E941EA" w14:paraId="376BEB4F" w14:textId="778A90FA" w:rsidTr="00431D82">
        <w:trPr>
          <w:gridAfter w:val="11"/>
          <w:wAfter w:w="1554" w:type="pct"/>
          <w:jc w:val="center"/>
        </w:trPr>
        <w:tc>
          <w:tcPr>
            <w:tcW w:w="1243" w:type="pct"/>
            <w:gridSpan w:val="2"/>
            <w:tcBorders>
              <w:bottom w:val="single" w:sz="4" w:space="0" w:color="auto"/>
            </w:tcBorders>
          </w:tcPr>
          <w:p w14:paraId="7AB69E8C" w14:textId="77777777" w:rsidR="009B4416" w:rsidRPr="00E941EA" w:rsidRDefault="009B4416" w:rsidP="009B4416">
            <w:pPr>
              <w:spacing w:before="0"/>
              <w:rPr>
                <w:rFonts w:cs="Arial"/>
              </w:rPr>
            </w:pPr>
          </w:p>
        </w:tc>
        <w:tc>
          <w:tcPr>
            <w:tcW w:w="679" w:type="pct"/>
            <w:gridSpan w:val="5"/>
          </w:tcPr>
          <w:p w14:paraId="4AED65DB"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10696C49"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3740BBC9"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436B665A"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261329DB"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19E8C899" w14:textId="77777777" w:rsidR="009B4416" w:rsidRPr="00E941EA" w:rsidRDefault="009B4416" w:rsidP="009B4416">
            <w:pPr>
              <w:spacing w:before="0"/>
              <w:jc w:val="center"/>
              <w:rPr>
                <w:rFonts w:cs="Arial"/>
                <w:lang w:val="ru-RU"/>
              </w:rPr>
            </w:pPr>
          </w:p>
        </w:tc>
      </w:tr>
      <w:tr w:rsidR="009B4416" w:rsidRPr="00E941EA" w14:paraId="16C4CF9A" w14:textId="12646024" w:rsidTr="00431D82">
        <w:trPr>
          <w:gridAfter w:val="11"/>
          <w:wAfter w:w="1554" w:type="pct"/>
          <w:trHeight w:val="389"/>
          <w:jc w:val="center"/>
        </w:trPr>
        <w:tc>
          <w:tcPr>
            <w:tcW w:w="1243" w:type="pct"/>
            <w:gridSpan w:val="2"/>
            <w:tcBorders>
              <w:top w:val="single" w:sz="4" w:space="0" w:color="auto"/>
            </w:tcBorders>
          </w:tcPr>
          <w:p w14:paraId="422F17C8" w14:textId="77777777" w:rsidR="009B4416" w:rsidRPr="00E941EA" w:rsidRDefault="009B4416" w:rsidP="009B4416">
            <w:pPr>
              <w:spacing w:before="0"/>
              <w:rPr>
                <w:rFonts w:cs="Arial"/>
              </w:rPr>
            </w:pPr>
          </w:p>
        </w:tc>
        <w:tc>
          <w:tcPr>
            <w:tcW w:w="679" w:type="pct"/>
            <w:gridSpan w:val="5"/>
          </w:tcPr>
          <w:p w14:paraId="23B02495" w14:textId="77777777" w:rsidR="009B4416" w:rsidRPr="00E941EA" w:rsidRDefault="009B4416" w:rsidP="009B4416">
            <w:pPr>
              <w:spacing w:before="0"/>
              <w:jc w:val="center"/>
              <w:rPr>
                <w:rFonts w:cs="Arial"/>
                <w:lang w:val="ru-RU"/>
              </w:rPr>
            </w:pPr>
          </w:p>
        </w:tc>
        <w:tc>
          <w:tcPr>
            <w:tcW w:w="1030" w:type="pct"/>
            <w:gridSpan w:val="11"/>
            <w:tcBorders>
              <w:top w:val="single" w:sz="4" w:space="0" w:color="auto"/>
            </w:tcBorders>
          </w:tcPr>
          <w:p w14:paraId="37782233" w14:textId="77777777" w:rsidR="009B4416" w:rsidRPr="00E941EA" w:rsidRDefault="009B4416" w:rsidP="009B4416">
            <w:pPr>
              <w:spacing w:before="0"/>
              <w:jc w:val="center"/>
              <w:rPr>
                <w:rFonts w:cs="Arial"/>
                <w:lang w:val="ru-RU"/>
              </w:rPr>
            </w:pPr>
          </w:p>
        </w:tc>
        <w:tc>
          <w:tcPr>
            <w:tcW w:w="77" w:type="pct"/>
            <w:tcBorders>
              <w:top w:val="single" w:sz="4" w:space="0" w:color="auto"/>
            </w:tcBorders>
          </w:tcPr>
          <w:p w14:paraId="08905639" w14:textId="77777777" w:rsidR="009B4416" w:rsidRPr="00E941EA" w:rsidRDefault="009B4416" w:rsidP="009B4416">
            <w:pPr>
              <w:spacing w:before="0"/>
              <w:jc w:val="center"/>
              <w:rPr>
                <w:rFonts w:cs="Arial"/>
                <w:lang w:val="ru-RU"/>
              </w:rPr>
            </w:pPr>
          </w:p>
        </w:tc>
        <w:tc>
          <w:tcPr>
            <w:tcW w:w="139" w:type="pct"/>
            <w:gridSpan w:val="2"/>
            <w:tcBorders>
              <w:top w:val="single" w:sz="4" w:space="0" w:color="auto"/>
            </w:tcBorders>
          </w:tcPr>
          <w:p w14:paraId="310642B5" w14:textId="77777777" w:rsidR="009B4416" w:rsidRPr="00E941EA" w:rsidRDefault="009B4416" w:rsidP="009B4416">
            <w:pPr>
              <w:spacing w:before="0"/>
              <w:jc w:val="center"/>
              <w:rPr>
                <w:rFonts w:cs="Arial"/>
                <w:lang w:val="ru-RU"/>
              </w:rPr>
            </w:pPr>
          </w:p>
        </w:tc>
        <w:tc>
          <w:tcPr>
            <w:tcW w:w="139" w:type="pct"/>
            <w:gridSpan w:val="3"/>
            <w:tcBorders>
              <w:top w:val="single" w:sz="4" w:space="0" w:color="auto"/>
            </w:tcBorders>
          </w:tcPr>
          <w:p w14:paraId="5EA8614D" w14:textId="77777777" w:rsidR="009B4416" w:rsidRPr="00E941EA" w:rsidRDefault="009B4416" w:rsidP="009B4416">
            <w:pPr>
              <w:spacing w:before="0"/>
              <w:jc w:val="center"/>
              <w:rPr>
                <w:rFonts w:cs="Arial"/>
                <w:lang w:val="ru-RU"/>
              </w:rPr>
            </w:pPr>
          </w:p>
        </w:tc>
        <w:tc>
          <w:tcPr>
            <w:tcW w:w="139" w:type="pct"/>
            <w:tcBorders>
              <w:top w:val="single" w:sz="4" w:space="0" w:color="auto"/>
            </w:tcBorders>
          </w:tcPr>
          <w:p w14:paraId="2FC8EE4A" w14:textId="77777777" w:rsidR="009B4416" w:rsidRPr="00E941EA" w:rsidRDefault="009B4416" w:rsidP="009B4416">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2EFF34B5"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4</w:t>
      </w:r>
      <w:r w:rsidRPr="00E941EA">
        <w:rPr>
          <w:rFonts w:eastAsia="Calibri" w:cs="Arial"/>
          <w:bCs/>
          <w:iCs/>
          <w:lang w:val="sr-Cyrl-RS"/>
        </w:rPr>
        <w:t>. уписати колико износи јединична цена без ПДВ-а за сваки тражени предмет јавне набавке</w:t>
      </w:r>
    </w:p>
    <w:p w14:paraId="6A95B75C" w14:textId="70BDD126" w:rsidR="009F6610" w:rsidRPr="00E941EA" w:rsidRDefault="009C3300" w:rsidP="009F661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5</w:t>
      </w:r>
      <w:r w:rsidRPr="00E941EA">
        <w:rPr>
          <w:rFonts w:eastAsia="Calibri" w:cs="Arial"/>
          <w:bCs/>
          <w:iCs/>
          <w:lang w:val="sr-Cyrl-RS"/>
        </w:rPr>
        <w:t xml:space="preserve">. уписати колико износи </w:t>
      </w:r>
      <w:r w:rsidR="009F6610" w:rsidRPr="00E941EA">
        <w:rPr>
          <w:rFonts w:eastAsia="Calibri" w:cs="Arial"/>
          <w:bCs/>
          <w:iCs/>
          <w:lang w:val="sr-Cyrl-RS"/>
        </w:rPr>
        <w:t>укупна цена без ПДВ-а за сваки тражени предмет јавне набавке</w:t>
      </w:r>
      <w:r w:rsidR="009F6610">
        <w:rPr>
          <w:rFonts w:eastAsia="Calibri" w:cs="Arial"/>
          <w:bCs/>
          <w:iCs/>
          <w:lang w:val="sr-Cyrl-RS"/>
        </w:rPr>
        <w:t xml:space="preserve"> ( помножити колону 4 где је приказана јединична цена без ПДВ-а са колоном 3 у којој је приказана количина)</w:t>
      </w:r>
    </w:p>
    <w:p w14:paraId="29465F13" w14:textId="5541A4FB"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9F6610">
        <w:rPr>
          <w:rFonts w:eastAsia="Calibri" w:cs="Arial"/>
          <w:bCs/>
          <w:iCs/>
          <w:lang w:val="sr-Cyrl-RS"/>
        </w:rPr>
        <w:t>6</w:t>
      </w:r>
      <w:r w:rsidRPr="00E941EA">
        <w:rPr>
          <w:rFonts w:eastAsia="Calibri" w:cs="Arial"/>
          <w:bCs/>
          <w:iCs/>
          <w:lang w:val="sr-Cyrl-RS"/>
        </w:rPr>
        <w:t xml:space="preserve">. уписати колико износи </w:t>
      </w:r>
      <w:r w:rsidR="009F6610" w:rsidRPr="00E941EA">
        <w:rPr>
          <w:rFonts w:eastAsia="Calibri" w:cs="Arial"/>
          <w:bCs/>
          <w:iCs/>
          <w:lang w:val="sr-Cyrl-RS"/>
        </w:rPr>
        <w:t xml:space="preserve">јединична цена са ПДВ-ом </w:t>
      </w:r>
      <w:r w:rsidRPr="00E941EA">
        <w:rPr>
          <w:rFonts w:eastAsia="Calibri" w:cs="Arial"/>
          <w:bCs/>
          <w:iCs/>
          <w:lang w:val="sr-Cyrl-RS"/>
        </w:rPr>
        <w:t>за сваки тражени предмет јавне набавке</w:t>
      </w:r>
    </w:p>
    <w:p w14:paraId="0BBA1766" w14:textId="1B775ADF"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9F6610">
        <w:rPr>
          <w:rFonts w:eastAsia="Calibri" w:cs="Arial"/>
          <w:bCs/>
          <w:iCs/>
          <w:lang w:val="sr-Cyrl-RS"/>
        </w:rPr>
        <w:t>7</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9F6610">
        <w:rPr>
          <w:rFonts w:eastAsia="Calibri" w:cs="Arial"/>
          <w:bCs/>
          <w:iCs/>
          <w:lang w:val="sr-Cyrl-RS"/>
        </w:rPr>
        <w:t>( помножити колону 6 где је приказана јединична цена са ПДВ-ом са колоном 3 у којој је приказана количина)</w:t>
      </w:r>
    </w:p>
    <w:p w14:paraId="77934EF9" w14:textId="77777777" w:rsidR="00BB6443" w:rsidRPr="00E941EA"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E6562F0"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колоне бр. </w:t>
      </w:r>
      <w:r w:rsidR="009F6610">
        <w:rPr>
          <w:rFonts w:cs="Arial"/>
          <w:lang w:val="ru-RU"/>
        </w:rPr>
        <w:t>5</w:t>
      </w:r>
      <w:r w:rsidR="00CE15FB">
        <w:rPr>
          <w:rFonts w:cs="Arial"/>
          <w:lang w:val="ru-RU"/>
        </w:rPr>
        <w:t>)</w:t>
      </w:r>
    </w:p>
    <w:p w14:paraId="24A0C5C1"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B5754C">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45BCFEE8"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BB6443">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B5754C">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B5754C">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2" w:name="_Toc442559926"/>
      <w:r w:rsidRPr="00E941EA">
        <w:rPr>
          <w:lang w:val="ru-RU"/>
        </w:rPr>
        <w:t xml:space="preserve">ОБРАЗАЦ </w:t>
      </w:r>
      <w:r w:rsidRPr="00E941EA">
        <w:rPr>
          <w:lang w:val="sr-Cyrl-RS"/>
        </w:rPr>
        <w:t>3</w:t>
      </w:r>
      <w:r w:rsidRPr="00E941EA">
        <w:rPr>
          <w:lang w:val="ru-RU"/>
        </w:rPr>
        <w:t>.</w:t>
      </w:r>
      <w:bookmarkEnd w:id="252"/>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5F92A2C"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9929A9">
        <w:rPr>
          <w:rFonts w:cs="Arial"/>
          <w:b/>
          <w:lang w:val="ru-RU"/>
        </w:rPr>
        <w:t xml:space="preserve">СЕРВИСИРАЊЕ КОМПРЕСОРА ГПО </w:t>
      </w:r>
      <w:r w:rsidR="00983CF8">
        <w:rPr>
          <w:rFonts w:cs="Arial"/>
          <w:lang w:val="ru-RU"/>
        </w:rPr>
        <w:t xml:space="preserve">  </w:t>
      </w:r>
      <w:r w:rsidRPr="00E941EA">
        <w:rPr>
          <w:rFonts w:cs="Arial"/>
          <w:lang w:val="ru-RU"/>
        </w:rPr>
        <w:t xml:space="preserve">у отвореном поступку јавне набавке ЈН бр. </w:t>
      </w:r>
      <w:r w:rsidR="00AD47E5" w:rsidRPr="00302268">
        <w:rPr>
          <w:rFonts w:cs="Arial"/>
          <w:b/>
          <w:lang w:val="ru-RU"/>
        </w:rPr>
        <w:t xml:space="preserve">ЈН </w:t>
      </w:r>
      <w:r w:rsidR="009929A9">
        <w:rPr>
          <w:rFonts w:cs="Arial"/>
          <w:b/>
          <w:lang w:val="ru-RU"/>
        </w:rPr>
        <w:t>3100/0207/2019</w:t>
      </w:r>
      <w:r w:rsidR="00302268">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3" w:name="_Toc442559928"/>
      <w:r w:rsidRPr="00E941EA">
        <w:rPr>
          <w:lang w:val="ru-RU"/>
        </w:rPr>
        <w:t xml:space="preserve">ОБРАЗАЦ </w:t>
      </w:r>
      <w:r w:rsidRPr="00E941EA">
        <w:rPr>
          <w:lang w:val="sr-Cyrl-RS"/>
        </w:rPr>
        <w:t>4</w:t>
      </w:r>
      <w:r w:rsidRPr="00E941EA">
        <w:rPr>
          <w:lang w:val="ru-RU"/>
        </w:rPr>
        <w:t>.</w:t>
      </w:r>
      <w:bookmarkEnd w:id="253"/>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4" w:name="_Toc442559929"/>
      <w:r w:rsidRPr="00E941EA">
        <w:rPr>
          <w:rFonts w:cs="Arial"/>
          <w:b/>
          <w:lang w:val="ru-RU"/>
        </w:rPr>
        <w:t>И З Ј А В У</w:t>
      </w:r>
      <w:bookmarkEnd w:id="254"/>
    </w:p>
    <w:p w14:paraId="6113B8DE" w14:textId="77777777" w:rsidR="00250044" w:rsidRPr="00E941EA" w:rsidRDefault="00250044" w:rsidP="00250044">
      <w:pPr>
        <w:jc w:val="center"/>
        <w:rPr>
          <w:rFonts w:cs="Arial"/>
          <w:b/>
          <w:lang w:val="ru-RU"/>
        </w:rPr>
      </w:pPr>
    </w:p>
    <w:p w14:paraId="71B02CF2" w14:textId="304A2472"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9929A9">
        <w:rPr>
          <w:rFonts w:cs="Arial"/>
          <w:b/>
          <w:lang w:val="ru-RU"/>
        </w:rPr>
        <w:t xml:space="preserve">СЕРВИСИРАЊЕ КОМПРЕСОРА ГПО </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sidRPr="00165518">
        <w:rPr>
          <w:rFonts w:cs="Arial"/>
          <w:b/>
          <w:lang w:val="ru-RU"/>
        </w:rPr>
        <w:t xml:space="preserve">ЈН </w:t>
      </w:r>
      <w:r w:rsidR="009929A9">
        <w:rPr>
          <w:rFonts w:cs="Arial"/>
          <w:b/>
          <w:lang w:val="ru-RU"/>
        </w:rPr>
        <w:t>3100/0207/2019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Default="00AD47E5" w:rsidP="00DF78C8">
      <w:pPr>
        <w:rPr>
          <w:rFonts w:cs="Arial"/>
          <w:lang w:val="ru-RU"/>
        </w:rPr>
      </w:pPr>
    </w:p>
    <w:p w14:paraId="4E9DEDF4" w14:textId="77777777" w:rsidR="00165518" w:rsidRDefault="00165518" w:rsidP="00DF78C8">
      <w:pPr>
        <w:rPr>
          <w:rFonts w:cs="Arial"/>
          <w:lang w:val="ru-RU"/>
        </w:rPr>
      </w:pPr>
    </w:p>
    <w:p w14:paraId="1BBE9850" w14:textId="77777777" w:rsidR="00165518" w:rsidRPr="00E941EA" w:rsidRDefault="00165518"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5" w:name="_Toc442559940"/>
      <w:r w:rsidRPr="00E941EA">
        <w:rPr>
          <w:lang w:val="ru-RU"/>
        </w:rPr>
        <w:t xml:space="preserve">ОБРАЗАЦ </w:t>
      </w:r>
      <w:bookmarkEnd w:id="255"/>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6"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6"/>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Default="00DF78C8" w:rsidP="00DF78C8">
      <w:pPr>
        <w:rPr>
          <w:rFonts w:cs="Arial"/>
          <w:lang w:val="sr-Cyrl-CS"/>
        </w:rPr>
      </w:pPr>
    </w:p>
    <w:p w14:paraId="4CE5EA6A" w14:textId="77777777" w:rsidR="009F6610" w:rsidRDefault="009F6610" w:rsidP="00DF78C8">
      <w:pPr>
        <w:rPr>
          <w:rFonts w:cs="Arial"/>
          <w:lang w:val="sr-Cyrl-CS"/>
        </w:rPr>
      </w:pPr>
    </w:p>
    <w:p w14:paraId="1E2E39F6" w14:textId="77777777" w:rsidR="009F6610" w:rsidRPr="009F6610" w:rsidRDefault="009F6610" w:rsidP="009F6610">
      <w:pPr>
        <w:jc w:val="right"/>
        <w:outlineLvl w:val="1"/>
        <w:rPr>
          <w:rFonts w:cs="Arial"/>
          <w:b/>
          <w:lang w:val="sr-Latn-RS"/>
        </w:rPr>
      </w:pPr>
      <w:r w:rsidRPr="009F6610">
        <w:rPr>
          <w:rFonts w:cs="Arial"/>
          <w:b/>
          <w:lang w:val="ru-RU"/>
        </w:rPr>
        <w:t xml:space="preserve">ОБРАЗАЦ </w:t>
      </w:r>
      <w:r w:rsidRPr="009F6610">
        <w:rPr>
          <w:rFonts w:cs="Arial"/>
          <w:b/>
          <w:lang w:val="sr-Latn-RS"/>
        </w:rPr>
        <w:t>7</w:t>
      </w:r>
    </w:p>
    <w:p w14:paraId="6E725C3E" w14:textId="77777777" w:rsidR="009F6610" w:rsidRPr="009F6610" w:rsidRDefault="009F6610" w:rsidP="009F6610">
      <w:pPr>
        <w:rPr>
          <w:rFonts w:cs="Arial"/>
          <w:lang w:val="sr-Latn-RS"/>
        </w:rPr>
      </w:pPr>
      <w:r w:rsidRPr="009F6610">
        <w:rPr>
          <w:rFonts w:cs="Arial"/>
          <w:lang w:val="ru-RU"/>
        </w:rPr>
        <w:t xml:space="preserve">На основу члана 77. став 4. Закона о јавним набавкама („Службени гланик РС“, бр.124/12, 14/15 и 68/15) </w:t>
      </w:r>
      <w:r w:rsidRPr="009F6610">
        <w:rPr>
          <w:rFonts w:cs="Arial"/>
          <w:noProof/>
          <w:lang w:val="sr-Cyrl-CS"/>
        </w:rPr>
        <w:t xml:space="preserve">Понуђач </w:t>
      </w:r>
      <w:r w:rsidRPr="009F6610">
        <w:rPr>
          <w:rFonts w:cs="Arial"/>
          <w:noProof/>
          <w:lang w:val="ru-RU"/>
        </w:rPr>
        <w:t xml:space="preserve">даје </w:t>
      </w:r>
      <w:r w:rsidRPr="009F6610">
        <w:rPr>
          <w:rFonts w:cs="Arial"/>
          <w:lang w:val="ru-RU"/>
        </w:rPr>
        <w:t xml:space="preserve">следећу </w:t>
      </w:r>
    </w:p>
    <w:p w14:paraId="3449BA79" w14:textId="77777777" w:rsidR="009F6610" w:rsidRPr="009F6610" w:rsidRDefault="009F6610" w:rsidP="009F6610">
      <w:pPr>
        <w:rPr>
          <w:rFonts w:cs="Arial"/>
          <w:lang w:val="sr-Latn-RS"/>
        </w:rPr>
      </w:pPr>
    </w:p>
    <w:p w14:paraId="0B8388DB" w14:textId="77777777" w:rsidR="009F6610" w:rsidRPr="009F6610" w:rsidRDefault="009F6610" w:rsidP="009F6610">
      <w:pPr>
        <w:jc w:val="center"/>
        <w:rPr>
          <w:rFonts w:cs="Arial"/>
          <w:b/>
          <w:lang w:val="sr-Latn-RS"/>
        </w:rPr>
      </w:pPr>
      <w:r w:rsidRPr="009F6610">
        <w:rPr>
          <w:rFonts w:cs="Arial"/>
          <w:b/>
          <w:lang w:val="ru-RU"/>
        </w:rPr>
        <w:t xml:space="preserve">ИЗЈАВУ О КАДРОВСКОМ КАПАЦИТЕТУ </w:t>
      </w:r>
    </w:p>
    <w:p w14:paraId="5025E551" w14:textId="77777777" w:rsidR="009F6610" w:rsidRPr="009F6610" w:rsidRDefault="009F6610" w:rsidP="009F6610">
      <w:pPr>
        <w:autoSpaceDE w:val="0"/>
        <w:autoSpaceDN w:val="0"/>
        <w:adjustRightInd w:val="0"/>
        <w:rPr>
          <w:rFonts w:cs="Arial"/>
          <w:lang w:val="sr-Cyrl-CS"/>
        </w:rPr>
      </w:pPr>
      <w:r w:rsidRPr="009F6610">
        <w:rPr>
          <w:rFonts w:cs="Arial"/>
          <w:noProof/>
          <w:lang w:val="ru-RU"/>
        </w:rPr>
        <w:t xml:space="preserve">Под пуном материјалном и кривичном одговорношћу изјављујем да </w:t>
      </w:r>
      <w:r w:rsidRPr="009F6610">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58DB3143" w14:textId="77777777" w:rsidR="009F6610" w:rsidRPr="009F6610" w:rsidRDefault="009F6610" w:rsidP="009F6610">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9F6610" w:rsidRPr="009F6610" w14:paraId="54F68D28" w14:textId="77777777" w:rsidTr="0033247D">
        <w:trPr>
          <w:gridAfter w:val="1"/>
          <w:wAfter w:w="84" w:type="pct"/>
          <w:trHeight w:val="1306"/>
        </w:trPr>
        <w:tc>
          <w:tcPr>
            <w:tcW w:w="425" w:type="pct"/>
            <w:shd w:val="clear" w:color="auto" w:fill="auto"/>
            <w:vAlign w:val="center"/>
          </w:tcPr>
          <w:p w14:paraId="6BFDB333" w14:textId="77777777" w:rsidR="009F6610" w:rsidRPr="009F6610" w:rsidRDefault="009F6610" w:rsidP="009F6610">
            <w:pPr>
              <w:tabs>
                <w:tab w:val="left" w:pos="8098"/>
              </w:tabs>
              <w:jc w:val="center"/>
              <w:outlineLvl w:val="0"/>
              <w:rPr>
                <w:rFonts w:cs="Arial"/>
                <w:bCs/>
                <w:kern w:val="28"/>
                <w:lang w:val="sr-Cyrl-CS"/>
              </w:rPr>
            </w:pPr>
            <w:r w:rsidRPr="009F6610">
              <w:rPr>
                <w:rFonts w:cs="Arial"/>
                <w:bCs/>
                <w:kern w:val="28"/>
                <w:lang w:val="sr-Cyrl-CS"/>
              </w:rPr>
              <w:t>Ред.</w:t>
            </w:r>
          </w:p>
          <w:p w14:paraId="7ED09FE3" w14:textId="77777777" w:rsidR="009F6610" w:rsidRPr="009F6610" w:rsidRDefault="009F6610" w:rsidP="009F6610">
            <w:pPr>
              <w:tabs>
                <w:tab w:val="left" w:pos="8098"/>
              </w:tabs>
              <w:jc w:val="center"/>
              <w:outlineLvl w:val="0"/>
              <w:rPr>
                <w:rFonts w:cs="Arial"/>
                <w:bCs/>
                <w:kern w:val="28"/>
                <w:lang w:val="sr-Cyrl-CS"/>
              </w:rPr>
            </w:pPr>
            <w:r w:rsidRPr="009F6610">
              <w:rPr>
                <w:rFonts w:cs="Arial"/>
                <w:bCs/>
                <w:kern w:val="28"/>
                <w:lang w:val="sr-Cyrl-CS"/>
              </w:rPr>
              <w:t>бр.</w:t>
            </w:r>
          </w:p>
        </w:tc>
        <w:tc>
          <w:tcPr>
            <w:tcW w:w="2210" w:type="pct"/>
            <w:gridSpan w:val="2"/>
            <w:shd w:val="clear" w:color="auto" w:fill="auto"/>
            <w:vAlign w:val="center"/>
          </w:tcPr>
          <w:p w14:paraId="2492CB1E"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Захтевани кадровски капацитет</w:t>
            </w:r>
          </w:p>
        </w:tc>
        <w:tc>
          <w:tcPr>
            <w:tcW w:w="1246" w:type="pct"/>
            <w:gridSpan w:val="2"/>
            <w:shd w:val="clear" w:color="auto" w:fill="auto"/>
            <w:vAlign w:val="center"/>
          </w:tcPr>
          <w:p w14:paraId="2E86F6EC"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Име и презиме запосленог</w:t>
            </w:r>
          </w:p>
        </w:tc>
        <w:tc>
          <w:tcPr>
            <w:tcW w:w="1035" w:type="pct"/>
            <w:shd w:val="clear" w:color="auto" w:fill="auto"/>
            <w:vAlign w:val="center"/>
          </w:tcPr>
          <w:p w14:paraId="0ABB77FB" w14:textId="77777777" w:rsidR="009F6610" w:rsidRPr="009F6610" w:rsidRDefault="009F6610" w:rsidP="009F6610">
            <w:pPr>
              <w:spacing w:after="120" w:line="276" w:lineRule="auto"/>
              <w:jc w:val="center"/>
              <w:rPr>
                <w:rFonts w:eastAsia="Calibri" w:cs="Arial"/>
                <w:b/>
                <w:lang w:val="sr-Cyrl-CS"/>
              </w:rPr>
            </w:pPr>
            <w:r w:rsidRPr="009F6610">
              <w:rPr>
                <w:rFonts w:eastAsia="Calibri" w:cs="Arial"/>
                <w:b/>
                <w:lang w:val="sr-Cyrl-CS"/>
              </w:rPr>
              <w:t>Врста и степен стручне спреме</w:t>
            </w:r>
          </w:p>
        </w:tc>
      </w:tr>
      <w:tr w:rsidR="009F6610" w:rsidRPr="009F6610" w14:paraId="12069698" w14:textId="77777777" w:rsidTr="0033247D">
        <w:trPr>
          <w:gridAfter w:val="1"/>
          <w:wAfter w:w="84" w:type="pct"/>
          <w:trHeight w:val="433"/>
        </w:trPr>
        <w:tc>
          <w:tcPr>
            <w:tcW w:w="425" w:type="pct"/>
            <w:shd w:val="clear" w:color="auto" w:fill="auto"/>
            <w:vAlign w:val="center"/>
          </w:tcPr>
          <w:p w14:paraId="1192217C" w14:textId="77777777" w:rsidR="009F6610" w:rsidRPr="009F6610" w:rsidRDefault="009F6610" w:rsidP="00B5754C">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2E1B3F61" w14:textId="4B3FA399" w:rsidR="009F6610" w:rsidRPr="009F6610" w:rsidRDefault="009F6610" w:rsidP="009F6610">
            <w:pPr>
              <w:tabs>
                <w:tab w:val="left" w:pos="352"/>
              </w:tabs>
              <w:rPr>
                <w:rFonts w:eastAsia="Calibri" w:cs="Arial"/>
                <w:b/>
                <w:color w:val="000000"/>
                <w:lang w:val="sr-Latn-RS"/>
              </w:rPr>
            </w:pPr>
            <w:r>
              <w:rPr>
                <w:lang w:val="sr-Cyrl-CS"/>
              </w:rPr>
              <w:t xml:space="preserve">1 </w:t>
            </w:r>
            <w:r w:rsidRPr="009F6610">
              <w:rPr>
                <w:lang w:val="sr-Cyrl-CS"/>
              </w:rPr>
              <w:t>извршилац</w:t>
            </w:r>
            <w:r>
              <w:rPr>
                <w:lang w:val="sr-Cyrl-CS"/>
              </w:rPr>
              <w:t>-</w:t>
            </w:r>
            <w:r w:rsidRPr="009F6610">
              <w:rPr>
                <w:lang w:val="sr-Cyrl-CS"/>
              </w:rPr>
              <w:t xml:space="preserve"> </w:t>
            </w:r>
            <w:r>
              <w:rPr>
                <w:rFonts w:cs="Arial"/>
                <w:lang w:val="sr-Cyrl-BA" w:eastAsia="zh-CN"/>
              </w:rPr>
              <w:t xml:space="preserve">механичар (сервисера) који </w:t>
            </w:r>
            <w:r>
              <w:rPr>
                <w:rFonts w:cs="Arial"/>
                <w:lang w:val="sr-Latn-CS" w:eastAsia="zh-CN"/>
              </w:rPr>
              <w:t>je</w:t>
            </w:r>
            <w:r>
              <w:rPr>
                <w:rFonts w:cs="Arial"/>
                <w:lang w:val="sr-Cyrl-BA" w:eastAsia="zh-CN"/>
              </w:rPr>
              <w:t xml:space="preserve"> стручно оспособљен за послове одржавања и сервисирања компресорске опреме произвођача </w:t>
            </w:r>
            <w:r>
              <w:rPr>
                <w:rFonts w:cs="Arial"/>
                <w:lang w:val="sr-Latn-CS" w:eastAsia="zh-CN"/>
              </w:rPr>
              <w:t>GARDNER DENVER</w:t>
            </w:r>
          </w:p>
        </w:tc>
        <w:tc>
          <w:tcPr>
            <w:tcW w:w="1246" w:type="pct"/>
            <w:gridSpan w:val="2"/>
            <w:shd w:val="clear" w:color="auto" w:fill="auto"/>
          </w:tcPr>
          <w:p w14:paraId="665B41F4" w14:textId="77777777" w:rsidR="009F6610" w:rsidRPr="009F6610" w:rsidRDefault="009F6610" w:rsidP="009F6610">
            <w:pPr>
              <w:tabs>
                <w:tab w:val="left" w:pos="8098"/>
              </w:tabs>
              <w:outlineLvl w:val="0"/>
              <w:rPr>
                <w:rFonts w:cs="Arial"/>
                <w:bCs/>
                <w:kern w:val="28"/>
                <w:lang w:val="sr-Cyrl-CS"/>
              </w:rPr>
            </w:pPr>
          </w:p>
        </w:tc>
        <w:tc>
          <w:tcPr>
            <w:tcW w:w="1035" w:type="pct"/>
            <w:shd w:val="clear" w:color="auto" w:fill="auto"/>
          </w:tcPr>
          <w:p w14:paraId="55FE260D" w14:textId="77777777" w:rsidR="009F6610" w:rsidRPr="009F6610" w:rsidRDefault="009F6610" w:rsidP="009F6610">
            <w:pPr>
              <w:tabs>
                <w:tab w:val="left" w:pos="8098"/>
              </w:tabs>
              <w:outlineLvl w:val="0"/>
              <w:rPr>
                <w:rFonts w:cs="Arial"/>
                <w:bCs/>
                <w:kern w:val="28"/>
                <w:lang w:val="sr-Cyrl-CS"/>
              </w:rPr>
            </w:pPr>
          </w:p>
        </w:tc>
      </w:tr>
      <w:tr w:rsidR="009F6610" w:rsidRPr="009F6610" w14:paraId="4C82A438"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5D91581F" w14:textId="77777777" w:rsidR="009F6610" w:rsidRPr="009F6610" w:rsidRDefault="009F6610" w:rsidP="009F6610">
            <w:pPr>
              <w:jc w:val="center"/>
              <w:rPr>
                <w:rFonts w:cs="Arial"/>
                <w:lang w:val="sr-Cyrl-RS"/>
              </w:rPr>
            </w:pPr>
            <w:bookmarkStart w:id="257" w:name="_Toc442559944"/>
            <w:bookmarkEnd w:id="257"/>
          </w:p>
          <w:p w14:paraId="2BEE7E4C" w14:textId="77777777" w:rsidR="009F6610" w:rsidRPr="009F6610" w:rsidRDefault="009F6610" w:rsidP="009F6610">
            <w:pPr>
              <w:jc w:val="center"/>
              <w:rPr>
                <w:rFonts w:cs="Arial"/>
              </w:rPr>
            </w:pPr>
            <w:r w:rsidRPr="009F6610">
              <w:rPr>
                <w:rFonts w:cs="Arial"/>
              </w:rPr>
              <w:t>Датум:</w:t>
            </w:r>
          </w:p>
        </w:tc>
        <w:tc>
          <w:tcPr>
            <w:tcW w:w="1060" w:type="pct"/>
            <w:gridSpan w:val="2"/>
          </w:tcPr>
          <w:p w14:paraId="776FE5B3" w14:textId="77777777" w:rsidR="009F6610" w:rsidRPr="009F6610" w:rsidRDefault="009F6610" w:rsidP="009F6610">
            <w:pPr>
              <w:jc w:val="center"/>
              <w:rPr>
                <w:rFonts w:cs="Arial"/>
                <w:lang w:val="ru-RU"/>
              </w:rPr>
            </w:pPr>
          </w:p>
        </w:tc>
        <w:tc>
          <w:tcPr>
            <w:tcW w:w="2005" w:type="pct"/>
            <w:gridSpan w:val="3"/>
          </w:tcPr>
          <w:p w14:paraId="1ACBF7CB" w14:textId="77777777" w:rsidR="009F6610" w:rsidRPr="009F6610" w:rsidRDefault="009F6610" w:rsidP="009F6610">
            <w:pPr>
              <w:jc w:val="center"/>
              <w:rPr>
                <w:rFonts w:cs="Arial"/>
                <w:lang w:val="sr-Cyrl-CS"/>
              </w:rPr>
            </w:pPr>
          </w:p>
          <w:p w14:paraId="1DEDF2A7" w14:textId="77777777" w:rsidR="009F6610" w:rsidRPr="009F6610" w:rsidRDefault="009F6610" w:rsidP="009F6610">
            <w:pPr>
              <w:jc w:val="center"/>
              <w:rPr>
                <w:rFonts w:cs="Arial"/>
                <w:lang w:val="ru-RU"/>
              </w:rPr>
            </w:pPr>
            <w:r w:rsidRPr="009F6610">
              <w:rPr>
                <w:rFonts w:cs="Arial"/>
                <w:lang w:val="sr-Cyrl-CS"/>
              </w:rPr>
              <w:t>П</w:t>
            </w:r>
            <w:r w:rsidRPr="009F6610">
              <w:rPr>
                <w:rFonts w:cs="Arial"/>
              </w:rPr>
              <w:t>онуђач</w:t>
            </w:r>
            <w:r w:rsidRPr="009F6610">
              <w:rPr>
                <w:rFonts w:cs="Arial"/>
                <w:lang w:val="ru-RU"/>
              </w:rPr>
              <w:t>:</w:t>
            </w:r>
          </w:p>
        </w:tc>
      </w:tr>
      <w:tr w:rsidR="009F6610" w:rsidRPr="009F6610" w14:paraId="3CC80B59"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4AE2D0FC" w14:textId="77777777" w:rsidR="009F6610" w:rsidRPr="009F6610" w:rsidRDefault="009F6610" w:rsidP="009F6610">
            <w:pPr>
              <w:jc w:val="center"/>
              <w:rPr>
                <w:rFonts w:cs="Arial"/>
              </w:rPr>
            </w:pPr>
          </w:p>
        </w:tc>
        <w:tc>
          <w:tcPr>
            <w:tcW w:w="1060" w:type="pct"/>
            <w:gridSpan w:val="2"/>
          </w:tcPr>
          <w:p w14:paraId="7A7828D0" w14:textId="77777777" w:rsidR="009F6610" w:rsidRPr="009F6610" w:rsidRDefault="009F6610" w:rsidP="009F6610">
            <w:pPr>
              <w:jc w:val="center"/>
              <w:rPr>
                <w:rFonts w:cs="Arial"/>
              </w:rPr>
            </w:pPr>
            <w:r w:rsidRPr="009F6610">
              <w:rPr>
                <w:rFonts w:cs="Arial"/>
              </w:rPr>
              <w:t>М.П.</w:t>
            </w:r>
          </w:p>
        </w:tc>
        <w:tc>
          <w:tcPr>
            <w:tcW w:w="2005" w:type="pct"/>
            <w:gridSpan w:val="3"/>
          </w:tcPr>
          <w:p w14:paraId="6EC2A886" w14:textId="77777777" w:rsidR="009F6610" w:rsidRPr="009F6610" w:rsidRDefault="009F6610" w:rsidP="009F6610">
            <w:pPr>
              <w:jc w:val="center"/>
              <w:rPr>
                <w:rFonts w:cs="Arial"/>
                <w:lang w:val="ru-RU"/>
              </w:rPr>
            </w:pPr>
          </w:p>
        </w:tc>
      </w:tr>
      <w:tr w:rsidR="009F6610" w:rsidRPr="009F6610" w14:paraId="74DA4523"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61683A1C" w14:textId="77777777" w:rsidR="009F6610" w:rsidRPr="009F6610" w:rsidRDefault="009F6610" w:rsidP="009F6610">
            <w:pPr>
              <w:jc w:val="center"/>
              <w:rPr>
                <w:rFonts w:cs="Arial"/>
              </w:rPr>
            </w:pPr>
          </w:p>
        </w:tc>
        <w:tc>
          <w:tcPr>
            <w:tcW w:w="1060" w:type="pct"/>
            <w:gridSpan w:val="2"/>
          </w:tcPr>
          <w:p w14:paraId="768A29C6" w14:textId="77777777" w:rsidR="009F6610" w:rsidRPr="009F6610" w:rsidRDefault="009F6610" w:rsidP="009F6610">
            <w:pPr>
              <w:jc w:val="center"/>
              <w:rPr>
                <w:rFonts w:cs="Arial"/>
                <w:lang w:val="ru-RU"/>
              </w:rPr>
            </w:pPr>
          </w:p>
        </w:tc>
        <w:tc>
          <w:tcPr>
            <w:tcW w:w="2005" w:type="pct"/>
            <w:gridSpan w:val="3"/>
            <w:tcBorders>
              <w:bottom w:val="single" w:sz="4" w:space="0" w:color="auto"/>
            </w:tcBorders>
          </w:tcPr>
          <w:p w14:paraId="2D717676" w14:textId="77777777" w:rsidR="009F6610" w:rsidRPr="009F6610" w:rsidRDefault="009F6610" w:rsidP="009F6610">
            <w:pPr>
              <w:jc w:val="center"/>
              <w:rPr>
                <w:rFonts w:cs="Arial"/>
                <w:lang w:val="ru-RU"/>
              </w:rPr>
            </w:pPr>
          </w:p>
        </w:tc>
      </w:tr>
      <w:tr w:rsidR="009F6610" w:rsidRPr="009F6610" w14:paraId="74EA01C8" w14:textId="77777777" w:rsidTr="003324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749B395C" w14:textId="77777777" w:rsidR="009F6610" w:rsidRPr="009F6610" w:rsidRDefault="009F6610" w:rsidP="009F6610">
            <w:pPr>
              <w:jc w:val="center"/>
              <w:rPr>
                <w:rFonts w:cs="Arial"/>
              </w:rPr>
            </w:pPr>
          </w:p>
          <w:p w14:paraId="01F48320" w14:textId="77777777" w:rsidR="009F6610" w:rsidRPr="009F6610" w:rsidRDefault="009F6610" w:rsidP="009F6610">
            <w:pPr>
              <w:jc w:val="center"/>
              <w:rPr>
                <w:rFonts w:cs="Arial"/>
              </w:rPr>
            </w:pPr>
          </w:p>
        </w:tc>
        <w:tc>
          <w:tcPr>
            <w:tcW w:w="1060" w:type="pct"/>
            <w:gridSpan w:val="2"/>
          </w:tcPr>
          <w:p w14:paraId="1C570A1D" w14:textId="77777777" w:rsidR="009F6610" w:rsidRPr="009F6610" w:rsidRDefault="009F6610" w:rsidP="009F6610">
            <w:pPr>
              <w:jc w:val="center"/>
              <w:rPr>
                <w:rFonts w:cs="Arial"/>
                <w:lang w:val="ru-RU"/>
              </w:rPr>
            </w:pPr>
          </w:p>
        </w:tc>
        <w:tc>
          <w:tcPr>
            <w:tcW w:w="2005" w:type="pct"/>
            <w:gridSpan w:val="3"/>
            <w:tcBorders>
              <w:top w:val="single" w:sz="4" w:space="0" w:color="auto"/>
            </w:tcBorders>
          </w:tcPr>
          <w:p w14:paraId="522BC9D0" w14:textId="77777777" w:rsidR="009F6610" w:rsidRPr="009F6610" w:rsidRDefault="009F6610" w:rsidP="009F6610">
            <w:pPr>
              <w:jc w:val="center"/>
              <w:rPr>
                <w:rFonts w:cs="Arial"/>
                <w:lang w:val="ru-RU"/>
              </w:rPr>
            </w:pPr>
          </w:p>
        </w:tc>
      </w:tr>
    </w:tbl>
    <w:p w14:paraId="505351F6" w14:textId="77777777" w:rsidR="009F6610" w:rsidRPr="009F6610" w:rsidRDefault="009F6610" w:rsidP="009F6610">
      <w:pPr>
        <w:rPr>
          <w:rFonts w:cs="Arial"/>
          <w:b/>
          <w:i/>
          <w:sz w:val="20"/>
          <w:szCs w:val="20"/>
          <w:lang w:val="sr-Cyrl-CS"/>
        </w:rPr>
      </w:pPr>
      <w:r w:rsidRPr="009F6610">
        <w:rPr>
          <w:rFonts w:cs="Arial"/>
          <w:b/>
          <w:i/>
          <w:sz w:val="20"/>
          <w:szCs w:val="20"/>
          <w:lang w:val="sr-Cyrl-CS"/>
        </w:rPr>
        <w:t>Напомена:</w:t>
      </w:r>
      <w:r w:rsidRPr="009F6610">
        <w:rPr>
          <w:rFonts w:eastAsia="TimesNewRomanPS-BoldMT" w:cs="Arial"/>
          <w:lang w:val="ru-RU"/>
        </w:rPr>
        <w:t xml:space="preserve">-Уколико </w:t>
      </w:r>
      <w:r w:rsidRPr="009F6610">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F6610">
        <w:rPr>
          <w:rFonts w:cs="Arial"/>
          <w:lang w:val="sr-Cyrl-CS"/>
        </w:rPr>
        <w:t xml:space="preserve">Изјава </w:t>
      </w:r>
      <w:r w:rsidRPr="009F6610">
        <w:rPr>
          <w:rFonts w:cs="Arial"/>
          <w:lang w:val="ru-RU"/>
        </w:rPr>
        <w:t>мора бити попуњена, потписана од стране овлашћеног лица</w:t>
      </w:r>
      <w:r w:rsidRPr="009F6610">
        <w:rPr>
          <w:rFonts w:cs="Arial"/>
          <w:lang w:val="sr-Cyrl-CS"/>
        </w:rPr>
        <w:t xml:space="preserve"> за заступање</w:t>
      </w:r>
      <w:r w:rsidRPr="009F6610">
        <w:rPr>
          <w:rFonts w:cs="Arial"/>
          <w:lang w:val="ru-RU"/>
        </w:rPr>
        <w:t xml:space="preserve"> понуђача из групе понуђача и оверена печатом.</w:t>
      </w:r>
    </w:p>
    <w:p w14:paraId="277C3165" w14:textId="77777777" w:rsidR="009F6610" w:rsidRPr="009F6610" w:rsidRDefault="009F6610" w:rsidP="009F6610">
      <w:pPr>
        <w:rPr>
          <w:rFonts w:cs="Arial"/>
          <w:i/>
          <w:sz w:val="20"/>
          <w:szCs w:val="20"/>
          <w:lang w:val="ru-RU"/>
        </w:rPr>
      </w:pPr>
      <w:r w:rsidRPr="009F6610">
        <w:rPr>
          <w:rFonts w:cs="Arial"/>
          <w:i/>
          <w:sz w:val="20"/>
          <w:szCs w:val="20"/>
          <w:lang w:val="ru-RU"/>
        </w:rPr>
        <w:t>Приликом подношења понуде овај образац копирати у потребном броју примерака</w:t>
      </w:r>
    </w:p>
    <w:p w14:paraId="2B5EC757" w14:textId="77777777" w:rsidR="009F6610" w:rsidRDefault="009F6610" w:rsidP="00DF78C8">
      <w:pPr>
        <w:rPr>
          <w:rFonts w:cs="Arial"/>
          <w:lang w:val="sr-Cyrl-CS"/>
        </w:rPr>
      </w:pPr>
    </w:p>
    <w:p w14:paraId="6E121E7B" w14:textId="77777777" w:rsidR="009F6610" w:rsidRDefault="009F6610" w:rsidP="00DF78C8">
      <w:pPr>
        <w:rPr>
          <w:rFonts w:cs="Arial"/>
          <w:lang w:val="sr-Cyrl-CS"/>
        </w:rPr>
      </w:pPr>
    </w:p>
    <w:p w14:paraId="482858A2" w14:textId="77777777" w:rsidR="009F6610" w:rsidRDefault="009F6610" w:rsidP="00DF78C8">
      <w:pPr>
        <w:rPr>
          <w:rFonts w:cs="Arial"/>
          <w:lang w:val="sr-Cyrl-CS"/>
        </w:rPr>
      </w:pPr>
    </w:p>
    <w:p w14:paraId="4EDD13BF" w14:textId="77777777" w:rsidR="009F6610" w:rsidRDefault="009F6610" w:rsidP="00DF78C8">
      <w:pPr>
        <w:rPr>
          <w:rFonts w:cs="Arial"/>
          <w:lang w:val="sr-Cyrl-CS"/>
        </w:rPr>
      </w:pPr>
    </w:p>
    <w:p w14:paraId="124B5883" w14:textId="77777777" w:rsidR="009F6610" w:rsidRDefault="009F6610" w:rsidP="00DF78C8">
      <w:pPr>
        <w:rPr>
          <w:rFonts w:cs="Arial"/>
          <w:lang w:val="sr-Cyrl-CS"/>
        </w:rPr>
      </w:pPr>
    </w:p>
    <w:p w14:paraId="6F8F500F" w14:textId="77777777" w:rsidR="009F6610" w:rsidRDefault="009F6610" w:rsidP="00DF78C8">
      <w:pPr>
        <w:rPr>
          <w:rFonts w:cs="Arial"/>
          <w:lang w:val="sr-Cyrl-CS"/>
        </w:rPr>
      </w:pPr>
    </w:p>
    <w:p w14:paraId="67FF51AC" w14:textId="77777777" w:rsidR="009F6610" w:rsidRDefault="009F6610" w:rsidP="00DF78C8">
      <w:pPr>
        <w:rPr>
          <w:rFonts w:cs="Arial"/>
          <w:lang w:val="sr-Cyrl-CS"/>
        </w:rPr>
      </w:pPr>
    </w:p>
    <w:p w14:paraId="48ED27FF" w14:textId="77777777" w:rsidR="009F6610" w:rsidRDefault="009F6610" w:rsidP="00DF78C8">
      <w:pPr>
        <w:rPr>
          <w:rFonts w:cs="Arial"/>
          <w:lang w:val="sr-Cyrl-CS"/>
        </w:rPr>
      </w:pPr>
    </w:p>
    <w:p w14:paraId="4D244CC9" w14:textId="77777777" w:rsidR="009F6610" w:rsidRDefault="009F6610" w:rsidP="00DF78C8">
      <w:pPr>
        <w:rPr>
          <w:rFonts w:cs="Arial"/>
          <w:lang w:val="sr-Cyrl-CS"/>
        </w:rPr>
      </w:pPr>
    </w:p>
    <w:p w14:paraId="04A28B1F" w14:textId="77777777" w:rsidR="009F6610" w:rsidRDefault="009F6610" w:rsidP="00DF78C8">
      <w:pPr>
        <w:rPr>
          <w:rFonts w:cs="Arial"/>
          <w:lang w:val="sr-Cyrl-CS"/>
        </w:rPr>
      </w:pPr>
    </w:p>
    <w:p w14:paraId="79E5F366" w14:textId="77777777" w:rsidR="00165518" w:rsidRPr="00E941EA" w:rsidRDefault="00165518" w:rsidP="00DF78C8">
      <w:pPr>
        <w:rPr>
          <w:rFonts w:cs="Arial"/>
          <w:lang w:val="sr-Cyrl-CS"/>
        </w:rPr>
      </w:pPr>
    </w:p>
    <w:p w14:paraId="1145C335" w14:textId="723F5A90" w:rsidR="007E7BB8" w:rsidRDefault="007E7BB8" w:rsidP="00294CC9">
      <w:pPr>
        <w:pStyle w:val="KDObrazac"/>
        <w:spacing w:before="0"/>
        <w:rPr>
          <w:lang w:val="sr-Cyrl-RS"/>
        </w:rPr>
      </w:pPr>
      <w:r w:rsidRPr="00E941EA">
        <w:rPr>
          <w:lang w:val="ru-RU"/>
        </w:rPr>
        <w:t>ОБРАЗАЦ</w:t>
      </w:r>
      <w:r w:rsidR="009F6610">
        <w:rPr>
          <w:lang w:val="sr-Cyrl-RS"/>
        </w:rPr>
        <w:t xml:space="preserve"> 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673BC3" w:rsidRDefault="00294CC9" w:rsidP="00294CC9">
      <w:pPr>
        <w:rPr>
          <w:b/>
          <w:lang w:val="ru-RU"/>
        </w:rPr>
      </w:pPr>
      <w:r w:rsidRPr="00673BC3">
        <w:rPr>
          <w:b/>
          <w:lang w:val="ru-RU"/>
        </w:rPr>
        <w:t>ОБРАЗАЦ ТРОШКОВА ПРИПРЕМЕ ПОНУДЕ</w:t>
      </w:r>
    </w:p>
    <w:p w14:paraId="71DA34E6" w14:textId="653B5453" w:rsidR="00AD47E5" w:rsidRDefault="00294CC9" w:rsidP="00294CC9">
      <w:pPr>
        <w:rPr>
          <w:rFonts w:cs="Arial"/>
          <w:lang w:val="ru-RU"/>
        </w:rPr>
      </w:pPr>
      <w:r w:rsidRPr="00E941EA">
        <w:rPr>
          <w:lang w:val="ru-RU"/>
        </w:rPr>
        <w:t xml:space="preserve">за јавну набавку услуга: </w:t>
      </w:r>
      <w:r w:rsidR="009929A9">
        <w:rPr>
          <w:b/>
          <w:lang w:val="sr-Cyrl-RS"/>
        </w:rPr>
        <w:t xml:space="preserve">СЕРВИСИРАЊЕ КОМПРЕСОРА ГПО </w:t>
      </w:r>
      <w:r w:rsidRPr="00E941EA">
        <w:rPr>
          <w:rFonts w:cs="Arial"/>
          <w:lang w:val="ru-RU"/>
        </w:rPr>
        <w:t xml:space="preserve">, </w:t>
      </w:r>
    </w:p>
    <w:p w14:paraId="651EB1C2" w14:textId="3A872EAA" w:rsidR="00294CC9" w:rsidRPr="00673BC3" w:rsidRDefault="00AD47E5" w:rsidP="00294CC9">
      <w:pPr>
        <w:rPr>
          <w:rFonts w:cs="Arial"/>
          <w:b/>
          <w:noProof/>
          <w:lang w:val="sr-Cyrl-CS"/>
        </w:rPr>
      </w:pPr>
      <w:r w:rsidRPr="00673BC3">
        <w:rPr>
          <w:rFonts w:cs="Arial"/>
          <w:b/>
          <w:noProof/>
          <w:lang w:val="sr-Cyrl-CS"/>
        </w:rPr>
        <w:t xml:space="preserve">ЈН </w:t>
      </w:r>
      <w:r w:rsidR="009929A9">
        <w:rPr>
          <w:rFonts w:cs="Arial"/>
          <w:b/>
          <w:noProof/>
          <w:lang w:val="sr-Cyrl-CS"/>
        </w:rPr>
        <w:t>3100/0207/2019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33E9F4F7"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9F6610">
        <w:rPr>
          <w:lang w:val="ru-RU"/>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698C7F19" w:rsidR="001B50DE" w:rsidRDefault="001B50DE" w:rsidP="001B50DE">
      <w:pPr>
        <w:pStyle w:val="KDObrazac"/>
        <w:spacing w:before="0"/>
        <w:rPr>
          <w:lang w:val="sr-Cyrl-RS"/>
        </w:rPr>
      </w:pPr>
      <w:r w:rsidRPr="00E941EA">
        <w:rPr>
          <w:lang w:val="ru-RU"/>
        </w:rPr>
        <w:lastRenderedPageBreak/>
        <w:t xml:space="preserve">ОБРАЗАЦ </w:t>
      </w:r>
      <w:r w:rsidR="009F6610">
        <w:rPr>
          <w:lang w:val="sr-Cyrl-RS"/>
        </w:rPr>
        <w:t>10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BC02A65"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673BC3">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B5754C">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B5754C">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B5754C">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5498B53" w:rsidR="001B50DE" w:rsidRDefault="001B50DE" w:rsidP="001B50DE">
      <w:pPr>
        <w:pStyle w:val="KDObrazac"/>
        <w:spacing w:before="0"/>
        <w:rPr>
          <w:lang w:val="sr-Cyrl-RS"/>
        </w:rPr>
      </w:pPr>
      <w:r w:rsidRPr="00E941EA">
        <w:rPr>
          <w:lang w:val="ru-RU"/>
        </w:rPr>
        <w:t xml:space="preserve">ОБРАЗАЦ </w:t>
      </w:r>
      <w:r>
        <w:rPr>
          <w:lang w:val="sr-Cyrl-RS"/>
        </w:rPr>
        <w:t>1</w:t>
      </w:r>
      <w:r w:rsidR="009F6610">
        <w:rPr>
          <w:lang w:val="sr-Cyrl-RS"/>
        </w:rPr>
        <w:t>1</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36521B28"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уговореног рока</w:t>
      </w:r>
      <w:r w:rsidR="000E5687">
        <w:rPr>
          <w:rFonts w:cs="Arial"/>
          <w:lang w:val="ru-RU"/>
        </w:rPr>
        <w:t xml:space="preserve"> завршетка посла</w:t>
      </w:r>
      <w:r w:rsidRPr="00E941EA">
        <w:rPr>
          <w:rFonts w:cs="Arial"/>
          <w:lang w:val="ru-RU"/>
        </w:rPr>
        <w:t xml:space="preserve">  с тим да евентуални</w:t>
      </w:r>
      <w:r w:rsidRPr="00E941EA">
        <w:rPr>
          <w:rFonts w:cs="Arial"/>
          <w:lang w:val="ru-RU"/>
        </w:rPr>
        <w:br/>
        <w:t>продужетак</w:t>
      </w:r>
      <w:r w:rsidR="000E5687">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B5754C">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Default="007302F9" w:rsidP="00B5754C">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42865C" w14:textId="77777777" w:rsidR="000F661C" w:rsidRDefault="000F661C" w:rsidP="000F661C">
      <w:pPr>
        <w:spacing w:before="0"/>
        <w:rPr>
          <w:rFonts w:cs="Arial"/>
          <w:lang w:val="ru-RU"/>
        </w:rPr>
      </w:pPr>
    </w:p>
    <w:p w14:paraId="0AF30941" w14:textId="77777777" w:rsidR="000F661C" w:rsidRDefault="000F661C" w:rsidP="000F661C">
      <w:pPr>
        <w:spacing w:before="0"/>
        <w:rPr>
          <w:rFonts w:cs="Arial"/>
          <w:lang w:val="ru-RU"/>
        </w:rPr>
      </w:pPr>
    </w:p>
    <w:p w14:paraId="28B6B5A4" w14:textId="77777777" w:rsidR="000F661C" w:rsidRDefault="000F661C" w:rsidP="000F661C">
      <w:pPr>
        <w:spacing w:before="0"/>
        <w:rPr>
          <w:rFonts w:cs="Arial"/>
          <w:lang w:val="ru-RU"/>
        </w:rPr>
      </w:pPr>
    </w:p>
    <w:p w14:paraId="046322CF" w14:textId="77777777" w:rsidR="000F661C" w:rsidRDefault="000F661C" w:rsidP="000F661C">
      <w:pPr>
        <w:spacing w:before="0"/>
        <w:rPr>
          <w:rFonts w:cs="Arial"/>
          <w:lang w:val="ru-RU"/>
        </w:rPr>
      </w:pPr>
    </w:p>
    <w:p w14:paraId="6A3B0496" w14:textId="77777777" w:rsidR="000F661C" w:rsidRDefault="000F661C" w:rsidP="000F661C">
      <w:pPr>
        <w:spacing w:before="0"/>
        <w:rPr>
          <w:rFonts w:cs="Arial"/>
          <w:lang w:val="ru-RU"/>
        </w:rPr>
      </w:pPr>
    </w:p>
    <w:p w14:paraId="752BE0D4" w14:textId="77777777" w:rsidR="000F661C" w:rsidRDefault="000F661C" w:rsidP="000F661C">
      <w:pPr>
        <w:spacing w:before="0"/>
        <w:rPr>
          <w:rFonts w:cs="Arial"/>
          <w:lang w:val="ru-RU"/>
        </w:rPr>
      </w:pPr>
    </w:p>
    <w:p w14:paraId="2F5D2C43" w14:textId="77777777" w:rsidR="000F661C" w:rsidRDefault="000F661C" w:rsidP="000F661C">
      <w:pPr>
        <w:spacing w:before="0"/>
        <w:rPr>
          <w:rFonts w:cs="Arial"/>
          <w:lang w:val="ru-RU"/>
        </w:rPr>
      </w:pPr>
    </w:p>
    <w:p w14:paraId="2477DAF0" w14:textId="77777777" w:rsidR="000F661C" w:rsidRDefault="000F661C" w:rsidP="000F661C">
      <w:pPr>
        <w:spacing w:before="0"/>
        <w:rPr>
          <w:rFonts w:cs="Arial"/>
          <w:lang w:val="ru-RU"/>
        </w:rPr>
      </w:pPr>
    </w:p>
    <w:p w14:paraId="2516DF70" w14:textId="77777777" w:rsidR="000F661C" w:rsidRDefault="000F661C" w:rsidP="000F661C">
      <w:pPr>
        <w:spacing w:before="0"/>
        <w:rPr>
          <w:rFonts w:cs="Arial"/>
          <w:lang w:val="ru-RU"/>
        </w:rPr>
      </w:pPr>
    </w:p>
    <w:p w14:paraId="798692A4" w14:textId="77777777" w:rsidR="000F661C" w:rsidRDefault="000F661C" w:rsidP="000F661C">
      <w:pPr>
        <w:spacing w:before="0"/>
        <w:rPr>
          <w:rFonts w:cs="Arial"/>
          <w:lang w:val="ru-RU"/>
        </w:rPr>
      </w:pPr>
    </w:p>
    <w:p w14:paraId="3AB49E4E" w14:textId="77777777" w:rsidR="000F661C" w:rsidRDefault="000F661C" w:rsidP="000F661C">
      <w:pPr>
        <w:spacing w:before="0"/>
        <w:rPr>
          <w:rFonts w:cs="Arial"/>
          <w:lang w:val="ru-RU"/>
        </w:rPr>
      </w:pPr>
    </w:p>
    <w:p w14:paraId="3E29F293" w14:textId="77777777" w:rsidR="000F661C" w:rsidRDefault="000F661C" w:rsidP="000F661C">
      <w:pPr>
        <w:spacing w:before="0"/>
        <w:rPr>
          <w:rFonts w:cs="Arial"/>
          <w:lang w:val="ru-RU"/>
        </w:rPr>
      </w:pPr>
    </w:p>
    <w:p w14:paraId="6A4BBBE1" w14:textId="77777777" w:rsidR="000F661C" w:rsidRDefault="000F661C" w:rsidP="000F661C">
      <w:pPr>
        <w:spacing w:before="0"/>
        <w:rPr>
          <w:rFonts w:cs="Arial"/>
          <w:lang w:val="ru-RU"/>
        </w:rPr>
      </w:pPr>
    </w:p>
    <w:p w14:paraId="767395B4" w14:textId="77777777" w:rsidR="000F661C" w:rsidRDefault="000F661C" w:rsidP="000F661C">
      <w:pPr>
        <w:spacing w:before="0"/>
        <w:rPr>
          <w:rFonts w:cs="Arial"/>
          <w:lang w:val="ru-RU"/>
        </w:rPr>
      </w:pPr>
    </w:p>
    <w:p w14:paraId="4B431AF8" w14:textId="77777777" w:rsidR="000F661C" w:rsidRDefault="000F661C" w:rsidP="000F661C">
      <w:pPr>
        <w:spacing w:before="0"/>
        <w:rPr>
          <w:rFonts w:cs="Arial"/>
          <w:lang w:val="ru-RU"/>
        </w:rPr>
      </w:pPr>
    </w:p>
    <w:p w14:paraId="686E6A3E" w14:textId="77777777" w:rsidR="000F661C" w:rsidRDefault="000F661C" w:rsidP="000F661C">
      <w:pPr>
        <w:spacing w:before="0"/>
        <w:rPr>
          <w:rFonts w:cs="Arial"/>
          <w:lang w:val="ru-RU"/>
        </w:rPr>
      </w:pPr>
    </w:p>
    <w:p w14:paraId="3E5515EE" w14:textId="1909074E" w:rsidR="000F661C" w:rsidRDefault="000F661C" w:rsidP="000F661C">
      <w:pPr>
        <w:jc w:val="right"/>
        <w:outlineLvl w:val="1"/>
        <w:rPr>
          <w:rFonts w:cs="Arial"/>
          <w:b/>
          <w:lang w:val="sr-Cyrl-RS"/>
        </w:rPr>
      </w:pPr>
      <w:r w:rsidRPr="00D402D6">
        <w:rPr>
          <w:rFonts w:cs="Arial"/>
          <w:b/>
          <w:lang w:val="sr-Cyrl-CS"/>
        </w:rPr>
        <w:lastRenderedPageBreak/>
        <w:t xml:space="preserve">ОБРАЗАЦ </w:t>
      </w:r>
      <w:r w:rsidR="009F6610">
        <w:rPr>
          <w:rFonts w:cs="Arial"/>
          <w:b/>
          <w:lang w:val="sr-Cyrl-RS"/>
        </w:rPr>
        <w:t>12</w:t>
      </w:r>
      <w:r w:rsidRPr="001E719E">
        <w:rPr>
          <w:rFonts w:cs="Arial"/>
          <w:b/>
          <w:lang w:val="sr-Cyrl-RS"/>
        </w:rPr>
        <w:t>.</w:t>
      </w:r>
    </w:p>
    <w:p w14:paraId="61371FFA" w14:textId="77777777" w:rsidR="000F661C" w:rsidRPr="00BC1D16" w:rsidRDefault="000F661C" w:rsidP="000F661C">
      <w:pPr>
        <w:spacing w:before="0"/>
        <w:jc w:val="right"/>
        <w:rPr>
          <w:rFonts w:cs="Arial"/>
          <w:b/>
          <w:lang w:val="ru-RU"/>
        </w:rPr>
      </w:pPr>
    </w:p>
    <w:p w14:paraId="1AD2B5D4" w14:textId="77777777" w:rsidR="000F661C" w:rsidRPr="00BC1D16" w:rsidRDefault="000F661C" w:rsidP="000F661C">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965119" w14:textId="77777777" w:rsidR="000F661C" w:rsidRPr="00BC1D16" w:rsidRDefault="000F661C" w:rsidP="000F661C">
      <w:pPr>
        <w:spacing w:before="0"/>
        <w:rPr>
          <w:rFonts w:cs="Arial"/>
          <w:lang w:val="ru-RU"/>
        </w:rPr>
      </w:pPr>
    </w:p>
    <w:p w14:paraId="41B1DFB5" w14:textId="77777777" w:rsidR="000F661C" w:rsidRPr="00BC1D16" w:rsidRDefault="000F661C" w:rsidP="000F661C">
      <w:pPr>
        <w:spacing w:before="0"/>
        <w:rPr>
          <w:rFonts w:cs="Arial"/>
          <w:lang w:val="ru-RU"/>
        </w:rPr>
      </w:pPr>
      <w:r w:rsidRPr="00BC1D16">
        <w:rPr>
          <w:rFonts w:cs="Arial"/>
          <w:lang w:val="ru-RU"/>
        </w:rPr>
        <w:t>(напомена: не доставља се у понуди)</w:t>
      </w:r>
    </w:p>
    <w:p w14:paraId="5FE0025C" w14:textId="77777777" w:rsidR="000F661C" w:rsidRPr="00BC1D16" w:rsidRDefault="000F661C" w:rsidP="000F661C">
      <w:pPr>
        <w:spacing w:before="0"/>
        <w:rPr>
          <w:rFonts w:cs="Arial"/>
          <w:lang w:val="ru-RU"/>
        </w:rPr>
      </w:pPr>
    </w:p>
    <w:p w14:paraId="2FC77AEF" w14:textId="77777777" w:rsidR="000F661C" w:rsidRPr="00BC1D16" w:rsidRDefault="000F661C" w:rsidP="000F661C">
      <w:pPr>
        <w:spacing w:before="0"/>
        <w:rPr>
          <w:rFonts w:cs="Arial"/>
          <w:lang w:val="ru-RU"/>
        </w:rPr>
      </w:pPr>
      <w:r w:rsidRPr="00BC1D16">
        <w:rPr>
          <w:rFonts w:cs="Arial"/>
          <w:lang w:val="ru-RU"/>
        </w:rPr>
        <w:t>ДУЖНИК:  …………………………………………………………………………........................</w:t>
      </w:r>
    </w:p>
    <w:p w14:paraId="12C3F1CD" w14:textId="77777777" w:rsidR="000F661C" w:rsidRPr="00BC1D16" w:rsidRDefault="000F661C" w:rsidP="000F661C">
      <w:pPr>
        <w:spacing w:before="0"/>
        <w:rPr>
          <w:rFonts w:cs="Arial"/>
          <w:lang w:val="ru-RU"/>
        </w:rPr>
      </w:pPr>
      <w:r w:rsidRPr="00BC1D16">
        <w:rPr>
          <w:rFonts w:cs="Arial"/>
          <w:lang w:val="ru-RU"/>
        </w:rPr>
        <w:t>(назив и седиште Понуђача)</w:t>
      </w:r>
    </w:p>
    <w:p w14:paraId="02200A30" w14:textId="77777777" w:rsidR="000F661C" w:rsidRPr="00BC1D16" w:rsidRDefault="000F661C" w:rsidP="000F661C">
      <w:pPr>
        <w:spacing w:before="0"/>
        <w:rPr>
          <w:rFonts w:cs="Arial"/>
          <w:lang w:val="ru-RU"/>
        </w:rPr>
      </w:pPr>
      <w:r w:rsidRPr="00BC1D16">
        <w:rPr>
          <w:rFonts w:cs="Arial"/>
          <w:lang w:val="ru-RU"/>
        </w:rPr>
        <w:t>МАТИЧНИ БРОЈ ДУЖНИКА (Понуђача): ..................................................................</w:t>
      </w:r>
    </w:p>
    <w:p w14:paraId="22337635" w14:textId="77777777" w:rsidR="000F661C" w:rsidRPr="00BC1D16" w:rsidRDefault="000F661C" w:rsidP="000F661C">
      <w:pPr>
        <w:spacing w:before="0"/>
        <w:rPr>
          <w:rFonts w:cs="Arial"/>
          <w:lang w:val="ru-RU"/>
        </w:rPr>
      </w:pPr>
      <w:r w:rsidRPr="00BC1D16">
        <w:rPr>
          <w:rFonts w:cs="Arial"/>
          <w:lang w:val="ru-RU"/>
        </w:rPr>
        <w:t>ТЕКУЋИ РАЧУН ДУЖНИКА (Понуђача): ...................................................................</w:t>
      </w:r>
    </w:p>
    <w:p w14:paraId="2B4A8D86" w14:textId="77777777" w:rsidR="000F661C" w:rsidRPr="00BC1D16" w:rsidRDefault="000F661C" w:rsidP="000F661C">
      <w:pPr>
        <w:spacing w:before="0"/>
        <w:rPr>
          <w:rFonts w:cs="Arial"/>
          <w:lang w:val="ru-RU"/>
        </w:rPr>
      </w:pPr>
      <w:r w:rsidRPr="00BC1D16">
        <w:rPr>
          <w:rFonts w:cs="Arial"/>
          <w:lang w:val="ru-RU"/>
        </w:rPr>
        <w:t>ПИБ ДУЖНИКА (Понуђача): ........................................................................................</w:t>
      </w:r>
    </w:p>
    <w:p w14:paraId="662415FC" w14:textId="77777777" w:rsidR="000F661C" w:rsidRPr="00BC1D16" w:rsidRDefault="000F661C" w:rsidP="000F661C">
      <w:pPr>
        <w:spacing w:before="0"/>
        <w:rPr>
          <w:rFonts w:cs="Arial"/>
          <w:lang w:val="ru-RU"/>
        </w:rPr>
      </w:pPr>
    </w:p>
    <w:p w14:paraId="116C4941" w14:textId="77777777" w:rsidR="000F661C" w:rsidRPr="00BC1D16" w:rsidRDefault="000F661C" w:rsidP="000F661C">
      <w:pPr>
        <w:spacing w:before="0"/>
        <w:rPr>
          <w:rFonts w:cs="Arial"/>
          <w:lang w:val="ru-RU"/>
        </w:rPr>
      </w:pPr>
      <w:r w:rsidRPr="00BC1D16">
        <w:rPr>
          <w:rFonts w:cs="Arial"/>
          <w:lang w:val="ru-RU"/>
        </w:rPr>
        <w:t>и з д а ј е  д а н а ............................ године</w:t>
      </w:r>
    </w:p>
    <w:p w14:paraId="0242FAE3" w14:textId="77777777" w:rsidR="000F661C" w:rsidRPr="00BC1D16" w:rsidRDefault="000F661C" w:rsidP="000F661C">
      <w:pPr>
        <w:spacing w:before="0"/>
        <w:rPr>
          <w:rFonts w:cs="Arial"/>
          <w:lang w:val="ru-RU"/>
        </w:rPr>
      </w:pPr>
    </w:p>
    <w:p w14:paraId="5E9F99C0" w14:textId="77777777" w:rsidR="000F661C" w:rsidRPr="00BC1D16" w:rsidRDefault="000F661C" w:rsidP="000F661C">
      <w:pPr>
        <w:spacing w:before="0"/>
        <w:rPr>
          <w:rFonts w:cs="Arial"/>
          <w:lang w:val="ru-RU"/>
        </w:rPr>
      </w:pPr>
    </w:p>
    <w:p w14:paraId="2BDA38F0" w14:textId="77777777" w:rsidR="000F661C" w:rsidRPr="00BC1D16" w:rsidRDefault="000F661C" w:rsidP="000F661C">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6DC72607" w14:textId="77777777" w:rsidR="000F661C" w:rsidRPr="00BC1D16" w:rsidRDefault="000F661C" w:rsidP="000F661C">
      <w:pPr>
        <w:spacing w:before="0"/>
        <w:rPr>
          <w:rFonts w:cs="Arial"/>
          <w:lang w:val="ru-RU"/>
        </w:rPr>
      </w:pPr>
    </w:p>
    <w:p w14:paraId="0C0AC864" w14:textId="77777777" w:rsidR="000F661C" w:rsidRPr="00BC1D16" w:rsidRDefault="000F661C" w:rsidP="000F661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14B662E5" w14:textId="77777777" w:rsidR="000F661C" w:rsidRPr="00BC1D16" w:rsidRDefault="000F661C" w:rsidP="000F661C">
      <w:pPr>
        <w:tabs>
          <w:tab w:val="left" w:pos="1418"/>
        </w:tabs>
        <w:spacing w:before="0"/>
        <w:rPr>
          <w:rFonts w:cs="Arial"/>
          <w:lang w:val="sr-Cyrl-RS"/>
        </w:rPr>
      </w:pPr>
      <w:r w:rsidRPr="00BC1D16">
        <w:rPr>
          <w:rFonts w:cs="Arial"/>
          <w:lang w:val="ru-RU"/>
        </w:rPr>
        <w:tab/>
      </w:r>
    </w:p>
    <w:p w14:paraId="33FCB85E" w14:textId="77777777" w:rsidR="000F661C" w:rsidRPr="00BC1D16" w:rsidRDefault="000F661C" w:rsidP="000F661C">
      <w:pPr>
        <w:tabs>
          <w:tab w:val="left" w:pos="1418"/>
        </w:tabs>
        <w:spacing w:before="0"/>
        <w:rPr>
          <w:rFonts w:cs="Arial"/>
          <w:lang w:val="sr-Cyrl-RS"/>
        </w:rPr>
      </w:pPr>
    </w:p>
    <w:p w14:paraId="0139CB70" w14:textId="77777777" w:rsidR="000F661C" w:rsidRPr="00BC1D16" w:rsidRDefault="000F661C" w:rsidP="000F661C">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13E40A3" w14:textId="77777777" w:rsidR="000F661C" w:rsidRPr="00BC1D16" w:rsidRDefault="000F661C" w:rsidP="000F661C">
      <w:pPr>
        <w:spacing w:before="0"/>
        <w:rPr>
          <w:rFonts w:cs="Arial"/>
          <w:lang w:val="ru-RU"/>
        </w:rPr>
      </w:pPr>
    </w:p>
    <w:p w14:paraId="6C42627D" w14:textId="77777777" w:rsidR="000F661C" w:rsidRPr="00BC1D16" w:rsidRDefault="000F661C" w:rsidP="000F661C">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49C9405F" w14:textId="77777777" w:rsidR="000F661C" w:rsidRPr="00BC1D16" w:rsidRDefault="000F661C" w:rsidP="000F661C">
      <w:pPr>
        <w:spacing w:before="0"/>
        <w:rPr>
          <w:rFonts w:cs="Arial"/>
          <w:lang w:val="ru-RU"/>
        </w:rPr>
      </w:pPr>
    </w:p>
    <w:p w14:paraId="48B74E68" w14:textId="77777777" w:rsidR="000F661C" w:rsidRPr="00BC1D16" w:rsidRDefault="000F661C" w:rsidP="000F661C">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3B47DA14" w14:textId="77777777" w:rsidR="000F661C" w:rsidRPr="00BC1D16" w:rsidRDefault="000F661C" w:rsidP="000F661C">
      <w:pPr>
        <w:spacing w:before="0"/>
        <w:rPr>
          <w:rFonts w:cs="Arial"/>
          <w:lang w:val="ru-RU"/>
        </w:rPr>
      </w:pPr>
    </w:p>
    <w:p w14:paraId="4E85F321" w14:textId="77777777" w:rsidR="000F661C" w:rsidRPr="00BC1D16" w:rsidRDefault="000F661C" w:rsidP="000F661C">
      <w:pPr>
        <w:spacing w:before="0"/>
        <w:rPr>
          <w:rFonts w:cs="Arial"/>
          <w:lang w:val="ru-RU"/>
        </w:rPr>
      </w:pPr>
      <w:r w:rsidRPr="00BC1D16">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CD05DE" w14:textId="77777777" w:rsidR="000F661C" w:rsidRPr="00BC1D16" w:rsidRDefault="000F661C" w:rsidP="000F661C">
      <w:pPr>
        <w:spacing w:before="0"/>
        <w:rPr>
          <w:rFonts w:cs="Arial"/>
          <w:lang w:val="ru-RU"/>
        </w:rPr>
      </w:pPr>
    </w:p>
    <w:p w14:paraId="6B66D70F" w14:textId="77777777" w:rsidR="000F661C" w:rsidRPr="00BC1D16" w:rsidRDefault="000F661C" w:rsidP="000F661C">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554A3E" w14:textId="77777777" w:rsidR="000F661C" w:rsidRPr="00BC1D16" w:rsidRDefault="000F661C" w:rsidP="000F661C">
      <w:pPr>
        <w:spacing w:before="0"/>
        <w:rPr>
          <w:rFonts w:cs="Arial"/>
          <w:lang w:val="ru-RU"/>
        </w:rPr>
      </w:pPr>
    </w:p>
    <w:p w14:paraId="5A0E06A9" w14:textId="77777777" w:rsidR="000F661C" w:rsidRPr="00BC1D16" w:rsidRDefault="000F661C" w:rsidP="000F661C">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67226EF0" w14:textId="77777777" w:rsidR="000F661C" w:rsidRPr="00BC1D16" w:rsidRDefault="000F661C" w:rsidP="000F661C">
      <w:pPr>
        <w:spacing w:before="0"/>
        <w:rPr>
          <w:rFonts w:cs="Arial"/>
          <w:lang w:val="ru-RU"/>
        </w:rPr>
      </w:pPr>
    </w:p>
    <w:p w14:paraId="2F06DC75" w14:textId="77777777" w:rsidR="000F661C" w:rsidRPr="00BC1D16" w:rsidRDefault="000F661C" w:rsidP="000F661C">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544443B" w14:textId="77777777" w:rsidR="000F661C" w:rsidRPr="00BC1D16" w:rsidRDefault="000F661C" w:rsidP="000F661C">
      <w:pPr>
        <w:spacing w:before="0"/>
        <w:rPr>
          <w:rFonts w:cs="Arial"/>
        </w:rPr>
      </w:pPr>
      <w:r w:rsidRPr="00BC1D16">
        <w:rPr>
          <w:rFonts w:cs="Arial"/>
        </w:rPr>
        <w:t xml:space="preserve">Место и датум издавања Овлашћења          </w:t>
      </w:r>
    </w:p>
    <w:p w14:paraId="16FA491A" w14:textId="77777777" w:rsidR="000F661C" w:rsidRPr="00BC1D16" w:rsidRDefault="000F661C" w:rsidP="000F661C">
      <w:pPr>
        <w:spacing w:before="0"/>
        <w:rPr>
          <w:rFonts w:cs="Arial"/>
        </w:rPr>
      </w:pPr>
    </w:p>
    <w:p w14:paraId="1AD330BB" w14:textId="77777777" w:rsidR="000F661C" w:rsidRPr="00BC1D16" w:rsidRDefault="000F661C" w:rsidP="000F661C">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F661C" w:rsidRPr="00BC1D16" w14:paraId="4AECD9FD" w14:textId="77777777" w:rsidTr="00D02FF2">
        <w:trPr>
          <w:jc w:val="center"/>
        </w:trPr>
        <w:tc>
          <w:tcPr>
            <w:tcW w:w="3882" w:type="dxa"/>
          </w:tcPr>
          <w:p w14:paraId="330137F2" w14:textId="77777777" w:rsidR="000F661C" w:rsidRPr="00BC1D16" w:rsidRDefault="000F661C" w:rsidP="00D02FF2">
            <w:pPr>
              <w:spacing w:before="0"/>
              <w:jc w:val="center"/>
              <w:rPr>
                <w:rFonts w:cs="Arial"/>
              </w:rPr>
            </w:pPr>
            <w:r w:rsidRPr="00BC1D16">
              <w:rPr>
                <w:rFonts w:cs="Arial"/>
              </w:rPr>
              <w:t>Датум:</w:t>
            </w:r>
          </w:p>
        </w:tc>
        <w:tc>
          <w:tcPr>
            <w:tcW w:w="2127" w:type="dxa"/>
          </w:tcPr>
          <w:p w14:paraId="50CC19BA" w14:textId="77777777" w:rsidR="000F661C" w:rsidRPr="00BC1D16" w:rsidRDefault="000F661C" w:rsidP="00D02FF2">
            <w:pPr>
              <w:spacing w:before="0"/>
              <w:jc w:val="center"/>
              <w:rPr>
                <w:rFonts w:cs="Arial"/>
                <w:lang w:val="ru-RU"/>
              </w:rPr>
            </w:pPr>
          </w:p>
        </w:tc>
        <w:tc>
          <w:tcPr>
            <w:tcW w:w="4022" w:type="dxa"/>
          </w:tcPr>
          <w:p w14:paraId="4103D41B" w14:textId="77777777" w:rsidR="000F661C" w:rsidRPr="00BC1D16" w:rsidRDefault="000F661C" w:rsidP="00D02FF2">
            <w:pPr>
              <w:spacing w:before="0"/>
              <w:jc w:val="center"/>
              <w:rPr>
                <w:rFonts w:cs="Arial"/>
                <w:lang w:val="ru-RU"/>
              </w:rPr>
            </w:pPr>
            <w:r w:rsidRPr="00BC1D16">
              <w:rPr>
                <w:rFonts w:cs="Arial"/>
              </w:rPr>
              <w:t>Понуђач</w:t>
            </w:r>
            <w:r w:rsidRPr="00BC1D16">
              <w:rPr>
                <w:rFonts w:cs="Arial"/>
                <w:lang w:val="ru-RU"/>
              </w:rPr>
              <w:t>:</w:t>
            </w:r>
          </w:p>
        </w:tc>
      </w:tr>
      <w:tr w:rsidR="000F661C" w:rsidRPr="00BC1D16" w14:paraId="4C31051A" w14:textId="77777777" w:rsidTr="00D02FF2">
        <w:trPr>
          <w:jc w:val="center"/>
        </w:trPr>
        <w:tc>
          <w:tcPr>
            <w:tcW w:w="3882" w:type="dxa"/>
          </w:tcPr>
          <w:p w14:paraId="7B739201" w14:textId="77777777" w:rsidR="000F661C" w:rsidRPr="00BC1D16" w:rsidRDefault="000F661C" w:rsidP="00D02FF2">
            <w:pPr>
              <w:spacing w:before="0"/>
              <w:jc w:val="center"/>
              <w:rPr>
                <w:rFonts w:cs="Arial"/>
              </w:rPr>
            </w:pPr>
          </w:p>
        </w:tc>
        <w:tc>
          <w:tcPr>
            <w:tcW w:w="2127" w:type="dxa"/>
          </w:tcPr>
          <w:p w14:paraId="1BB51B10" w14:textId="77777777" w:rsidR="000F661C" w:rsidRPr="00BC1D16" w:rsidRDefault="000F661C" w:rsidP="00D02FF2">
            <w:pPr>
              <w:spacing w:before="0"/>
              <w:jc w:val="center"/>
              <w:rPr>
                <w:rFonts w:cs="Arial"/>
              </w:rPr>
            </w:pPr>
            <w:r w:rsidRPr="00BC1D16">
              <w:rPr>
                <w:rFonts w:cs="Arial"/>
              </w:rPr>
              <w:t>М.П.</w:t>
            </w:r>
          </w:p>
        </w:tc>
        <w:tc>
          <w:tcPr>
            <w:tcW w:w="4022" w:type="dxa"/>
          </w:tcPr>
          <w:p w14:paraId="0DDC0178" w14:textId="77777777" w:rsidR="000F661C" w:rsidRPr="00BC1D16" w:rsidRDefault="000F661C" w:rsidP="00D02FF2">
            <w:pPr>
              <w:spacing w:before="0"/>
              <w:jc w:val="center"/>
              <w:rPr>
                <w:rFonts w:cs="Arial"/>
                <w:lang w:val="ru-RU"/>
              </w:rPr>
            </w:pPr>
          </w:p>
        </w:tc>
      </w:tr>
      <w:tr w:rsidR="000F661C" w:rsidRPr="00BC1D16" w14:paraId="630C2A13" w14:textId="77777777" w:rsidTr="00D02FF2">
        <w:trPr>
          <w:jc w:val="center"/>
        </w:trPr>
        <w:tc>
          <w:tcPr>
            <w:tcW w:w="3882" w:type="dxa"/>
            <w:tcBorders>
              <w:bottom w:val="single" w:sz="4" w:space="0" w:color="auto"/>
            </w:tcBorders>
          </w:tcPr>
          <w:p w14:paraId="0F9D8C3E" w14:textId="77777777" w:rsidR="000F661C" w:rsidRPr="00BC1D16" w:rsidRDefault="000F661C" w:rsidP="00D02FF2">
            <w:pPr>
              <w:spacing w:before="0"/>
              <w:jc w:val="center"/>
              <w:rPr>
                <w:rFonts w:cs="Arial"/>
              </w:rPr>
            </w:pPr>
          </w:p>
        </w:tc>
        <w:tc>
          <w:tcPr>
            <w:tcW w:w="2127" w:type="dxa"/>
          </w:tcPr>
          <w:p w14:paraId="2A19D92D" w14:textId="77777777" w:rsidR="000F661C" w:rsidRPr="00BC1D16" w:rsidRDefault="000F661C" w:rsidP="00D02FF2">
            <w:pPr>
              <w:spacing w:before="0"/>
              <w:jc w:val="center"/>
              <w:rPr>
                <w:rFonts w:cs="Arial"/>
                <w:lang w:val="ru-RU"/>
              </w:rPr>
            </w:pPr>
          </w:p>
        </w:tc>
        <w:tc>
          <w:tcPr>
            <w:tcW w:w="4022" w:type="dxa"/>
            <w:tcBorders>
              <w:bottom w:val="single" w:sz="4" w:space="0" w:color="auto"/>
            </w:tcBorders>
          </w:tcPr>
          <w:p w14:paraId="3CAD6518" w14:textId="77777777" w:rsidR="000F661C" w:rsidRPr="00BC1D16" w:rsidRDefault="000F661C" w:rsidP="00D02FF2">
            <w:pPr>
              <w:spacing w:before="0"/>
              <w:jc w:val="center"/>
              <w:rPr>
                <w:rFonts w:cs="Arial"/>
                <w:lang w:val="ru-RU"/>
              </w:rPr>
            </w:pPr>
          </w:p>
        </w:tc>
      </w:tr>
    </w:tbl>
    <w:p w14:paraId="64B70B5E" w14:textId="77777777" w:rsidR="000F661C" w:rsidRPr="00BC1D16" w:rsidRDefault="000F661C" w:rsidP="000F661C">
      <w:pPr>
        <w:spacing w:before="0"/>
        <w:rPr>
          <w:rFonts w:cs="Arial"/>
        </w:rPr>
      </w:pPr>
    </w:p>
    <w:p w14:paraId="5D3C07A3" w14:textId="77777777" w:rsidR="000F661C" w:rsidRPr="00BC1D16" w:rsidRDefault="000F661C" w:rsidP="000F661C">
      <w:pPr>
        <w:spacing w:before="0"/>
        <w:rPr>
          <w:rFonts w:cs="Arial"/>
        </w:rPr>
      </w:pPr>
      <w:r w:rsidRPr="00BC1D16">
        <w:rPr>
          <w:rFonts w:cs="Arial"/>
        </w:rPr>
        <w:t xml:space="preserve">                                                                                                 Потпис овлашћеног лица</w:t>
      </w:r>
    </w:p>
    <w:p w14:paraId="62FDE708" w14:textId="77777777" w:rsidR="000F661C" w:rsidRPr="00BC1D16" w:rsidRDefault="000F661C" w:rsidP="000F661C">
      <w:pPr>
        <w:spacing w:before="0"/>
        <w:rPr>
          <w:rFonts w:cs="Arial"/>
        </w:rPr>
      </w:pPr>
    </w:p>
    <w:p w14:paraId="4195108C" w14:textId="77777777" w:rsidR="000F661C" w:rsidRPr="00BC1D16" w:rsidRDefault="000F661C" w:rsidP="000F661C">
      <w:pPr>
        <w:spacing w:before="0"/>
        <w:rPr>
          <w:rFonts w:cs="Arial"/>
        </w:rPr>
      </w:pPr>
      <w:r w:rsidRPr="00BC1D16">
        <w:rPr>
          <w:rFonts w:cs="Arial"/>
        </w:rPr>
        <w:t>Прилог:</w:t>
      </w:r>
    </w:p>
    <w:p w14:paraId="0EA8A141"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763EFEA5"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BFD72" w14:textId="77777777" w:rsidR="000F661C" w:rsidRPr="00BC1D16" w:rsidRDefault="000F661C" w:rsidP="00B5754C">
      <w:pPr>
        <w:pStyle w:val="ListParagraph"/>
        <w:numPr>
          <w:ilvl w:val="0"/>
          <w:numId w:val="26"/>
        </w:numPr>
        <w:spacing w:before="0" w:after="0" w:line="240" w:lineRule="auto"/>
        <w:rPr>
          <w:rFonts w:ascii="Arial" w:hAnsi="Arial" w:cs="Arial"/>
        </w:rPr>
      </w:pPr>
      <w:r w:rsidRPr="00BC1D16">
        <w:rPr>
          <w:rFonts w:ascii="Arial" w:hAnsi="Arial" w:cs="Arial"/>
        </w:rPr>
        <w:t xml:space="preserve">фотокопију ОП обрасца </w:t>
      </w:r>
    </w:p>
    <w:p w14:paraId="6BF6E1D7" w14:textId="77777777" w:rsidR="000F661C" w:rsidRPr="00BC1D16" w:rsidRDefault="000F661C" w:rsidP="00B5754C">
      <w:pPr>
        <w:pStyle w:val="ListParagraph"/>
        <w:numPr>
          <w:ilvl w:val="0"/>
          <w:numId w:val="26"/>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091195" w14:textId="77777777" w:rsidR="000F661C" w:rsidRDefault="000F661C" w:rsidP="000F661C">
      <w:pPr>
        <w:spacing w:before="0"/>
        <w:rPr>
          <w:rFonts w:cs="Arial"/>
          <w:lang w:val="ru-RU"/>
        </w:rPr>
      </w:pPr>
    </w:p>
    <w:p w14:paraId="11F461B7" w14:textId="77777777" w:rsidR="000F661C" w:rsidRDefault="000F661C" w:rsidP="000F661C">
      <w:pPr>
        <w:spacing w:before="0"/>
        <w:rPr>
          <w:rFonts w:cs="Arial"/>
          <w:lang w:val="ru-RU"/>
        </w:rPr>
      </w:pPr>
    </w:p>
    <w:p w14:paraId="67556220" w14:textId="77777777" w:rsidR="000F661C" w:rsidRDefault="000F661C" w:rsidP="000F661C">
      <w:pPr>
        <w:spacing w:before="0"/>
        <w:rPr>
          <w:rFonts w:cs="Arial"/>
          <w:lang w:val="ru-RU"/>
        </w:rPr>
      </w:pPr>
    </w:p>
    <w:p w14:paraId="51A24BC0" w14:textId="77777777" w:rsidR="000F661C" w:rsidRDefault="000F661C" w:rsidP="000F661C">
      <w:pPr>
        <w:spacing w:before="0"/>
        <w:rPr>
          <w:rFonts w:cs="Arial"/>
          <w:lang w:val="ru-RU"/>
        </w:rPr>
      </w:pPr>
    </w:p>
    <w:p w14:paraId="5A40F4B1" w14:textId="77777777" w:rsidR="000F661C" w:rsidRDefault="000F661C" w:rsidP="000F661C">
      <w:pPr>
        <w:spacing w:before="0"/>
        <w:rPr>
          <w:rFonts w:cs="Arial"/>
          <w:lang w:val="ru-RU"/>
        </w:rPr>
      </w:pPr>
    </w:p>
    <w:p w14:paraId="08F81261" w14:textId="77777777" w:rsidR="000F661C" w:rsidRDefault="000F661C" w:rsidP="000F661C">
      <w:pPr>
        <w:spacing w:before="0"/>
        <w:rPr>
          <w:rFonts w:cs="Arial"/>
          <w:lang w:val="ru-RU"/>
        </w:rPr>
      </w:pPr>
    </w:p>
    <w:p w14:paraId="2FE5D22E" w14:textId="77777777" w:rsidR="000F661C" w:rsidRDefault="000F661C" w:rsidP="000F661C">
      <w:pPr>
        <w:spacing w:before="0"/>
        <w:rPr>
          <w:rFonts w:cs="Arial"/>
          <w:lang w:val="ru-RU"/>
        </w:rPr>
      </w:pPr>
    </w:p>
    <w:p w14:paraId="1EBCF85E" w14:textId="77777777" w:rsidR="000F661C" w:rsidRDefault="000F661C" w:rsidP="000F661C">
      <w:pPr>
        <w:spacing w:before="0"/>
        <w:rPr>
          <w:rFonts w:cs="Arial"/>
          <w:lang w:val="ru-RU"/>
        </w:rPr>
      </w:pPr>
    </w:p>
    <w:p w14:paraId="5290F6D4" w14:textId="77777777" w:rsidR="000F661C" w:rsidRDefault="000F661C" w:rsidP="000F661C">
      <w:pPr>
        <w:spacing w:before="0"/>
        <w:rPr>
          <w:rFonts w:cs="Arial"/>
          <w:lang w:val="ru-RU"/>
        </w:rPr>
      </w:pPr>
    </w:p>
    <w:p w14:paraId="1E5A0433" w14:textId="77777777" w:rsidR="000F661C" w:rsidRDefault="000F661C" w:rsidP="000F661C">
      <w:pPr>
        <w:spacing w:before="0"/>
        <w:rPr>
          <w:rFonts w:cs="Arial"/>
          <w:lang w:val="ru-RU"/>
        </w:rPr>
      </w:pPr>
    </w:p>
    <w:p w14:paraId="7E5FE28E" w14:textId="77777777" w:rsidR="000F661C" w:rsidRDefault="000F661C" w:rsidP="000F661C">
      <w:pPr>
        <w:spacing w:before="0"/>
        <w:rPr>
          <w:rFonts w:cs="Arial"/>
          <w:lang w:val="ru-RU"/>
        </w:rPr>
      </w:pPr>
    </w:p>
    <w:p w14:paraId="3F834D1C" w14:textId="77777777" w:rsidR="000F661C" w:rsidRDefault="000F661C" w:rsidP="000F661C">
      <w:pPr>
        <w:spacing w:before="0"/>
        <w:rPr>
          <w:rFonts w:cs="Arial"/>
          <w:lang w:val="ru-RU"/>
        </w:rPr>
      </w:pPr>
    </w:p>
    <w:p w14:paraId="2B31F7D3" w14:textId="77777777" w:rsidR="000F661C" w:rsidRDefault="000F661C" w:rsidP="000F661C">
      <w:pPr>
        <w:spacing w:before="0"/>
        <w:rPr>
          <w:rFonts w:cs="Arial"/>
          <w:lang w:val="ru-RU"/>
        </w:rPr>
      </w:pPr>
    </w:p>
    <w:p w14:paraId="36FD2C86" w14:textId="77777777" w:rsidR="000F661C" w:rsidRDefault="000F661C" w:rsidP="000F661C">
      <w:pPr>
        <w:spacing w:before="0"/>
        <w:rPr>
          <w:rFonts w:cs="Arial"/>
          <w:lang w:val="ru-RU"/>
        </w:rPr>
      </w:pPr>
    </w:p>
    <w:p w14:paraId="5DA6FB17" w14:textId="77777777" w:rsidR="00C955FF" w:rsidRDefault="00C955FF" w:rsidP="000F661C">
      <w:pPr>
        <w:spacing w:before="0"/>
        <w:rPr>
          <w:rFonts w:cs="Arial"/>
          <w:lang w:val="ru-RU"/>
        </w:rPr>
      </w:pPr>
    </w:p>
    <w:p w14:paraId="69FB8C6D" w14:textId="77777777" w:rsidR="00C955FF" w:rsidRDefault="00C955FF" w:rsidP="000F661C">
      <w:pPr>
        <w:spacing w:before="0"/>
        <w:rPr>
          <w:rFonts w:cs="Arial"/>
          <w:lang w:val="ru-RU"/>
        </w:rPr>
      </w:pPr>
    </w:p>
    <w:p w14:paraId="72472117" w14:textId="77777777" w:rsidR="00C955FF" w:rsidRDefault="00C955FF" w:rsidP="000F661C">
      <w:pPr>
        <w:spacing w:before="0"/>
        <w:rPr>
          <w:rFonts w:cs="Arial"/>
          <w:lang w:val="ru-RU"/>
        </w:rPr>
      </w:pPr>
    </w:p>
    <w:p w14:paraId="29A1E679" w14:textId="77777777" w:rsidR="000F661C" w:rsidRDefault="000F661C" w:rsidP="000F661C">
      <w:pPr>
        <w:spacing w:before="0"/>
        <w:rPr>
          <w:rFonts w:cs="Arial"/>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0E5687" w:rsidRDefault="00294CC9" w:rsidP="000E5687">
      <w:pPr>
        <w:jc w:val="center"/>
        <w:rPr>
          <w:b/>
          <w:lang w:val="ru-RU"/>
        </w:rPr>
      </w:pPr>
      <w:r w:rsidRPr="000E5687">
        <w:rPr>
          <w:b/>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Default="00294CC9" w:rsidP="00294CC9">
      <w:pPr>
        <w:rPr>
          <w:lang w:val="ru-RU"/>
        </w:rPr>
      </w:pPr>
    </w:p>
    <w:p w14:paraId="56E10BA2" w14:textId="77777777" w:rsidR="002E78BA" w:rsidRPr="00E941EA" w:rsidRDefault="002E78BA" w:rsidP="00294CC9">
      <w:pPr>
        <w:rPr>
          <w:lang w:val="ru-RU"/>
        </w:rPr>
      </w:pPr>
    </w:p>
    <w:p w14:paraId="66B3677B" w14:textId="77777777" w:rsidR="00294CC9" w:rsidRPr="00E941EA" w:rsidRDefault="00294CC9" w:rsidP="00294CC9">
      <w:pPr>
        <w:rPr>
          <w:lang w:val="ru-RU"/>
        </w:rPr>
      </w:pPr>
      <w:r w:rsidRPr="00E941EA">
        <w:rPr>
          <w:lang w:val="ru-RU"/>
        </w:rPr>
        <w:lastRenderedPageBreak/>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E941EA">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3DA56AC" w:rsidR="00DC5CAD" w:rsidRPr="00E941EA" w:rsidRDefault="000E5687" w:rsidP="00DC5CAD">
      <w:pPr>
        <w:rPr>
          <w:lang w:val="ru-RU"/>
        </w:rPr>
      </w:pPr>
      <w:r>
        <w:rPr>
          <w:rFonts w:cs="Arial"/>
          <w:lang w:val="sr-Cyrl-RS"/>
        </w:rPr>
        <w:t>ЈАВНО ПРЕДУЗЕЋЕ ЕЛЕКТРОПРИВРЕДА СРБИЈЕ БЕОГРАД</w:t>
      </w:r>
      <w:r w:rsidR="00DC5CAD" w:rsidRPr="00E941EA">
        <w:rPr>
          <w:rFonts w:cs="Arial"/>
          <w:lang w:val="sr-Cyrl-RS"/>
        </w:rPr>
        <w:t xml:space="preserve">,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15B6C084" w14:textId="77777777" w:rsidR="000E5687" w:rsidRPr="00E941EA" w:rsidRDefault="000E5687"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3ADFCB3D" w:rsidR="00294CC9" w:rsidRDefault="008D0D9B" w:rsidP="001B50DE">
      <w:pPr>
        <w:jc w:val="center"/>
        <w:rPr>
          <w:b/>
          <w:lang w:val="ru-RU"/>
        </w:rPr>
      </w:pPr>
      <w:r w:rsidRPr="001B50DE">
        <w:rPr>
          <w:b/>
          <w:lang w:val="ru-RU"/>
        </w:rPr>
        <w:t>ЈН/</w:t>
      </w:r>
      <w:r w:rsidR="009929A9">
        <w:rPr>
          <w:b/>
          <w:lang w:val="ru-RU"/>
        </w:rPr>
        <w:t>3100/0207/2019</w:t>
      </w:r>
    </w:p>
    <w:p w14:paraId="34E4BE51" w14:textId="41B961DB" w:rsidR="00BB6443" w:rsidRDefault="00630836" w:rsidP="001B50DE">
      <w:pPr>
        <w:jc w:val="center"/>
        <w:rPr>
          <w:b/>
          <w:lang w:val="ru-RU"/>
        </w:rPr>
      </w:pPr>
      <w:r>
        <w:rPr>
          <w:b/>
          <w:lang w:val="ru-RU"/>
        </w:rPr>
        <w:t xml:space="preserve">(ЈН </w:t>
      </w:r>
      <w:r w:rsidR="002E4194">
        <w:rPr>
          <w:b/>
          <w:lang w:val="ru-RU"/>
        </w:rPr>
        <w:t>92/</w:t>
      </w:r>
      <w:r w:rsidR="000E5687">
        <w:rPr>
          <w:b/>
          <w:lang w:val="ru-RU"/>
        </w:rPr>
        <w:t>2019</w:t>
      </w:r>
      <w:r w:rsidR="00BB6443">
        <w:rPr>
          <w:b/>
          <w:lang w:val="ru-RU"/>
        </w:rPr>
        <w:t>)</w:t>
      </w:r>
    </w:p>
    <w:p w14:paraId="54EF4202" w14:textId="592AADCB" w:rsidR="00630836" w:rsidRPr="001B50DE" w:rsidRDefault="00630836" w:rsidP="001B50DE">
      <w:pPr>
        <w:jc w:val="center"/>
        <w:rPr>
          <w:b/>
          <w:lang w:val="ru-RU"/>
        </w:rPr>
      </w:pPr>
      <w:r>
        <w:rPr>
          <w:b/>
          <w:lang w:val="ru-RU"/>
        </w:rPr>
        <w:t xml:space="preserve">ЈАНА </w:t>
      </w:r>
      <w:r w:rsidR="002E4194">
        <w:rPr>
          <w:b/>
          <w:lang w:val="ru-RU"/>
        </w:rPr>
        <w:t>2592</w:t>
      </w:r>
      <w:r w:rsidR="000E5687">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2A248BB0"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9929A9">
        <w:rPr>
          <w:b/>
          <w:lang w:val="ru-RU"/>
        </w:rPr>
        <w:t xml:space="preserve">СЕРВИСИРАЊЕ КОМПРЕСОРА ГПО </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0E5687">
        <w:rPr>
          <w:b/>
          <w:lang w:val="ru-RU"/>
        </w:rPr>
        <w:t>ЈН/</w:t>
      </w:r>
      <w:r w:rsidR="009929A9">
        <w:rPr>
          <w:b/>
          <w:lang w:val="ru-RU"/>
        </w:rPr>
        <w:t>3100/0207/2019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D3B16B3"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0E5687">
        <w:rPr>
          <w:b/>
          <w:lang w:val="ru-RU"/>
        </w:rPr>
        <w:t>ЈН/</w:t>
      </w:r>
      <w:r w:rsidR="009929A9">
        <w:rPr>
          <w:b/>
          <w:lang w:val="ru-RU"/>
        </w:rPr>
        <w:t>3100/0207/2019</w:t>
      </w:r>
      <w:r w:rsidRPr="00E941EA">
        <w:rPr>
          <w:lang w:val="ru-RU"/>
        </w:rPr>
        <w:t>, која је заведена код Корисника услуге под ЈП ЕПС  бројем ________________ од ________.</w:t>
      </w:r>
      <w:r w:rsidR="000E5687">
        <w:rPr>
          <w:lang w:val="ru-RU"/>
        </w:rPr>
        <w:t>2019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3BE6B42F"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0E5687">
        <w:rPr>
          <w:b/>
          <w:lang w:val="ru-RU"/>
        </w:rPr>
        <w:t>ЈН/</w:t>
      </w:r>
      <w:r w:rsidR="009929A9">
        <w:rPr>
          <w:b/>
          <w:lang w:val="ru-RU"/>
        </w:rPr>
        <w:t>3100/0207/2019</w:t>
      </w:r>
      <w:r w:rsidRPr="00E941EA">
        <w:rPr>
          <w:lang w:val="ru-RU"/>
        </w:rPr>
        <w:t>.</w:t>
      </w:r>
    </w:p>
    <w:p w14:paraId="4FD27635" w14:textId="77777777" w:rsidR="00294CC9" w:rsidRDefault="00294CC9" w:rsidP="00294CC9">
      <w:pPr>
        <w:rPr>
          <w:lang w:val="ru-RU"/>
        </w:rPr>
      </w:pPr>
    </w:p>
    <w:p w14:paraId="745148B4" w14:textId="77777777" w:rsidR="000E5687" w:rsidRDefault="000E5687" w:rsidP="00294CC9">
      <w:pPr>
        <w:rPr>
          <w:lang w:val="ru-RU"/>
        </w:rPr>
      </w:pPr>
    </w:p>
    <w:p w14:paraId="6D5F098A" w14:textId="77777777" w:rsidR="000E5687" w:rsidRDefault="000E5687" w:rsidP="00294CC9">
      <w:pPr>
        <w:rPr>
          <w:lang w:val="ru-RU"/>
        </w:rPr>
      </w:pPr>
    </w:p>
    <w:p w14:paraId="2D82035A" w14:textId="77777777" w:rsidR="006B677E" w:rsidRDefault="006B677E" w:rsidP="00294CC9">
      <w:pPr>
        <w:rPr>
          <w:lang w:val="ru-RU"/>
        </w:rPr>
      </w:pPr>
    </w:p>
    <w:p w14:paraId="6FC7619E" w14:textId="77777777" w:rsidR="006B677E" w:rsidRDefault="006B677E" w:rsidP="00294CC9">
      <w:pPr>
        <w:rPr>
          <w:lang w:val="ru-RU"/>
        </w:rPr>
      </w:pPr>
    </w:p>
    <w:p w14:paraId="5FB7FCFC" w14:textId="77777777" w:rsidR="00E90051" w:rsidRDefault="00E90051" w:rsidP="00294CC9">
      <w:pPr>
        <w:rPr>
          <w:lang w:val="ru-RU"/>
        </w:rPr>
      </w:pPr>
    </w:p>
    <w:p w14:paraId="20676085" w14:textId="08883F80" w:rsidR="00294CC9" w:rsidRPr="001B50DE" w:rsidRDefault="00DC5CAD" w:rsidP="00294CC9">
      <w:pPr>
        <w:rPr>
          <w:b/>
          <w:lang w:val="ru-RU"/>
        </w:rPr>
      </w:pPr>
      <w:r w:rsidRPr="001B50DE">
        <w:rPr>
          <w:b/>
          <w:lang w:val="ru-RU"/>
        </w:rPr>
        <w:lastRenderedPageBreak/>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0D3CA97E"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929A9">
        <w:rPr>
          <w:b/>
          <w:lang w:val="ru-RU"/>
        </w:rPr>
        <w:t xml:space="preserve">СЕРВИСИРАЊЕ КОМПРЕСОРА ГПО </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0E5687" w:rsidRPr="000E5687">
        <w:rPr>
          <w:b/>
          <w:lang w:val="ru-RU"/>
        </w:rPr>
        <w:t xml:space="preserve">ЈН </w:t>
      </w:r>
      <w:r w:rsidR="009929A9">
        <w:rPr>
          <w:b/>
          <w:lang w:val="ru-RU"/>
        </w:rPr>
        <w:t>3100/0207/2019</w:t>
      </w:r>
      <w:r w:rsidR="000E5687">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lastRenderedPageBreak/>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AE5DDA" w14:textId="77777777" w:rsidR="000E5687" w:rsidRPr="00E941EA" w:rsidRDefault="000E5687" w:rsidP="00294CC9">
      <w:pPr>
        <w:rPr>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F8E701" w14:textId="77777777" w:rsidR="006B677E" w:rsidRDefault="006B677E" w:rsidP="00294CC9">
      <w:pPr>
        <w:rPr>
          <w:lang w:val="ru-RU"/>
        </w:rPr>
      </w:pPr>
    </w:p>
    <w:p w14:paraId="307129C3" w14:textId="77777777" w:rsidR="00E90051" w:rsidRDefault="00E90051" w:rsidP="00294CC9">
      <w:pPr>
        <w:rPr>
          <w:lang w:val="ru-RU"/>
        </w:rPr>
      </w:pPr>
    </w:p>
    <w:p w14:paraId="555A1C69" w14:textId="77777777" w:rsidR="002E4194" w:rsidRDefault="002E4194" w:rsidP="00294CC9">
      <w:pPr>
        <w:rPr>
          <w:lang w:val="ru-RU"/>
        </w:rPr>
      </w:pPr>
    </w:p>
    <w:p w14:paraId="7D00D5E9" w14:textId="77777777" w:rsidR="002E4194" w:rsidRPr="00E941EA" w:rsidRDefault="002E4194" w:rsidP="00294CC9">
      <w:pPr>
        <w:rPr>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7B5F620D" w14:textId="7A0142CF" w:rsidR="007B521B" w:rsidRPr="009E5100" w:rsidRDefault="002E4194" w:rsidP="007B521B">
      <w:pPr>
        <w:spacing w:before="0"/>
        <w:rPr>
          <w:rFonts w:cs="Arial"/>
          <w:lang w:val="sr-Cyrl-CS"/>
        </w:rPr>
      </w:pPr>
      <w:r w:rsidRPr="00CD18FD">
        <w:rPr>
          <w:rFonts w:cs="Arial"/>
          <w:lang w:val="sr-Cyrl-CS"/>
        </w:rPr>
        <w:t>Рок извршења услуге је</w:t>
      </w:r>
      <w:r>
        <w:rPr>
          <w:rFonts w:cs="Arial"/>
          <w:lang w:val="sr-Cyrl-CS"/>
        </w:rPr>
        <w:t xml:space="preserve"> _______ месеци </w:t>
      </w:r>
      <w:r w:rsidRPr="00CD18FD">
        <w:rPr>
          <w:rFonts w:cs="Arial"/>
          <w:lang w:val="sr-Cyrl-CS"/>
        </w:rPr>
        <w:t xml:space="preserve">од дана </w:t>
      </w:r>
      <w:r>
        <w:rPr>
          <w:rFonts w:cs="Arial"/>
          <w:lang w:val="sr-Cyrl-CS"/>
        </w:rPr>
        <w:t>ступања уговора на снагу</w:t>
      </w:r>
      <w:r w:rsidR="007B521B" w:rsidRPr="009E5100">
        <w:rPr>
          <w:rFonts w:cs="Arial"/>
          <w:lang w:val="sr-Cyrl-CS"/>
        </w:rPr>
        <w:t>.</w:t>
      </w:r>
    </w:p>
    <w:p w14:paraId="06899DA2" w14:textId="244EC29B" w:rsidR="0061128B" w:rsidRDefault="0061128B" w:rsidP="0061128B">
      <w:pPr>
        <w:ind w:left="2" w:firstLine="1"/>
        <w:rPr>
          <w:rFonts w:cs="Arial"/>
          <w:lang w:val="sr-Cyrl-RS"/>
        </w:rPr>
      </w:pPr>
      <w:r>
        <w:rPr>
          <w:rFonts w:cs="Arial"/>
          <w:lang w:val="sr-Cyrl-RS"/>
        </w:rPr>
        <w:t xml:space="preserve">Место извршења: </w:t>
      </w:r>
      <w:r w:rsidR="002E4194">
        <w:rPr>
          <w:rFonts w:cs="Arial"/>
          <w:lang w:val="sr-Cyrl-RS"/>
        </w:rPr>
        <w:t>ЈП ЕПС- Огранак ТЕ КО Костолац</w:t>
      </w:r>
    </w:p>
    <w:p w14:paraId="1457AD46" w14:textId="77777777" w:rsidR="006B677E" w:rsidRDefault="006B677E" w:rsidP="0061128B">
      <w:pPr>
        <w:ind w:left="2" w:firstLine="1"/>
        <w:rPr>
          <w:rFonts w:cs="Arial"/>
          <w:lang w:val="sr-Cyrl-RS"/>
        </w:rPr>
      </w:pPr>
    </w:p>
    <w:p w14:paraId="2E2B8E56" w14:textId="77777777" w:rsidR="006B677E" w:rsidRPr="009A31D3" w:rsidRDefault="006B677E" w:rsidP="006B677E">
      <w:pPr>
        <w:pStyle w:val="KDParagraf"/>
        <w:spacing w:before="0"/>
        <w:rPr>
          <w:rFonts w:cs="Arial"/>
          <w:b/>
          <w:szCs w:val="24"/>
          <w:lang w:val="ru-RU"/>
        </w:rPr>
      </w:pPr>
      <w:r w:rsidRPr="009A31D3">
        <w:rPr>
          <w:rFonts w:cs="Arial"/>
          <w:b/>
          <w:szCs w:val="24"/>
          <w:lang w:val="ru-RU"/>
        </w:rPr>
        <w:t>ГАРАНТНИ РОК</w:t>
      </w:r>
    </w:p>
    <w:p w14:paraId="5800504F" w14:textId="77777777" w:rsidR="006B677E" w:rsidRPr="00BC1D16" w:rsidRDefault="006B677E" w:rsidP="006B677E">
      <w:pPr>
        <w:pStyle w:val="KDParagraf"/>
        <w:spacing w:before="0"/>
        <w:rPr>
          <w:rFonts w:cs="Arial"/>
          <w:szCs w:val="24"/>
          <w:lang w:val="ru-RU"/>
        </w:rPr>
      </w:pPr>
    </w:p>
    <w:p w14:paraId="1F15DA17" w14:textId="77777777" w:rsidR="006B677E" w:rsidRPr="006B677E" w:rsidRDefault="006B677E" w:rsidP="006B677E">
      <w:pPr>
        <w:pStyle w:val="KDParagraf"/>
        <w:spacing w:before="0"/>
        <w:jc w:val="center"/>
        <w:rPr>
          <w:rFonts w:cs="Arial"/>
          <w:b/>
          <w:sz w:val="24"/>
          <w:szCs w:val="24"/>
          <w:lang w:val="ru-RU"/>
        </w:rPr>
      </w:pPr>
      <w:r w:rsidRPr="006B677E">
        <w:rPr>
          <w:rFonts w:cs="Arial"/>
          <w:b/>
          <w:szCs w:val="24"/>
          <w:lang w:val="ru-RU"/>
        </w:rPr>
        <w:t xml:space="preserve">Члан </w:t>
      </w:r>
      <w:r w:rsidRPr="006B677E">
        <w:rPr>
          <w:rFonts w:cs="Arial"/>
          <w:b/>
          <w:szCs w:val="24"/>
          <w:lang w:val="sr-Cyrl-RS"/>
        </w:rPr>
        <w:t>13</w:t>
      </w:r>
      <w:r w:rsidRPr="006B677E">
        <w:rPr>
          <w:rFonts w:cs="Arial"/>
          <w:b/>
          <w:sz w:val="24"/>
          <w:szCs w:val="24"/>
          <w:lang w:val="ru-RU"/>
        </w:rPr>
        <w:t>.</w:t>
      </w:r>
    </w:p>
    <w:p w14:paraId="245C73B5" w14:textId="77777777" w:rsidR="006B677E" w:rsidRPr="00BC1D16" w:rsidRDefault="006B677E" w:rsidP="006B677E">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09CFA7F2" w14:textId="77777777" w:rsidR="006B677E" w:rsidRPr="00BC1D16" w:rsidRDefault="006B677E" w:rsidP="006B677E">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E6AA36F" w14:textId="77777777" w:rsidR="006B677E" w:rsidRPr="00BC1D16" w:rsidRDefault="006B677E" w:rsidP="006B677E">
      <w:pPr>
        <w:rPr>
          <w:rFonts w:cs="Arial"/>
          <w:lang w:val="sr-Cyrl-BA"/>
        </w:rPr>
      </w:pPr>
    </w:p>
    <w:p w14:paraId="5C0CE630" w14:textId="77777777" w:rsidR="006B677E" w:rsidRPr="00BC1D16" w:rsidRDefault="006B677E" w:rsidP="006B677E">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029F23C2" w14:textId="77777777" w:rsidR="006B677E" w:rsidRPr="00C6106C" w:rsidRDefault="006B677E" w:rsidP="0061128B">
      <w:pPr>
        <w:ind w:left="2" w:firstLine="1"/>
        <w:rPr>
          <w:rFonts w:cs="Arial"/>
          <w:lang w:val="sr-Cyrl-RS"/>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53B8EA64" w:rsidR="00294CC9" w:rsidRDefault="00DC5CAD" w:rsidP="009F42E4">
      <w:pPr>
        <w:jc w:val="center"/>
        <w:rPr>
          <w:b/>
          <w:lang w:val="ru-RU"/>
        </w:rPr>
      </w:pPr>
      <w:r w:rsidRPr="009F42E4">
        <w:rPr>
          <w:b/>
          <w:lang w:val="ru-RU"/>
        </w:rPr>
        <w:t>Члан 1</w:t>
      </w:r>
      <w:r w:rsidR="006B677E">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9955B2E"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0E5687">
        <w:rPr>
          <w:rFonts w:ascii="Arial" w:hAnsi="Arial" w:cs="Arial"/>
          <w:lang w:val="sr-Cyrl-RS"/>
        </w:rPr>
        <w:t>завршетка посла</w:t>
      </w:r>
      <w:r w:rsidRPr="00E941EA">
        <w:rPr>
          <w:rFonts w:ascii="Arial" w:hAnsi="Arial" w:cs="Arial"/>
          <w:lang w:val="sr-Cyrl-RS"/>
        </w:rPr>
        <w:t>, с тим да евентуални продужетак</w:t>
      </w:r>
      <w:r w:rsidR="000E5687">
        <w:rPr>
          <w:rFonts w:ascii="Arial" w:hAnsi="Arial" w:cs="Arial"/>
          <w:lang w:val="sr-Cyrl-RS"/>
        </w:rPr>
        <w:t xml:space="preserve"> овог</w:t>
      </w:r>
      <w:r w:rsidRPr="00E941E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B5754C">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1A71D8DA" w:rsidR="007302F9" w:rsidRPr="00E941EA" w:rsidRDefault="007302F9" w:rsidP="007302F9">
      <w:pPr>
        <w:tabs>
          <w:tab w:val="left" w:pos="9090"/>
        </w:tabs>
        <w:jc w:val="center"/>
        <w:rPr>
          <w:rFonts w:cs="Arial"/>
          <w:b/>
        </w:rPr>
      </w:pPr>
      <w:r w:rsidRPr="00E941EA">
        <w:rPr>
          <w:rFonts w:cs="Arial"/>
          <w:b/>
        </w:rPr>
        <w:t>Члан 1</w:t>
      </w:r>
      <w:r w:rsidR="006B677E">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819562"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6B677E">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Default="007302F9" w:rsidP="007302F9">
      <w:pPr>
        <w:pStyle w:val="KDParagraf"/>
        <w:spacing w:before="0"/>
        <w:rPr>
          <w:rFonts w:cs="Arial"/>
          <w:lang w:val="sr-Cyrl-RS"/>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4151F723" w14:textId="77777777" w:rsidR="006B677E" w:rsidRDefault="006B677E" w:rsidP="007302F9">
      <w:pPr>
        <w:pStyle w:val="KDParagraf"/>
        <w:spacing w:before="0"/>
        <w:rPr>
          <w:rFonts w:cs="Arial"/>
          <w:lang w:val="sr-Cyrl-RS"/>
        </w:rPr>
      </w:pPr>
    </w:p>
    <w:p w14:paraId="38B9F415" w14:textId="77777777" w:rsidR="006B677E" w:rsidRPr="00BC1D16" w:rsidRDefault="006B677E" w:rsidP="006B677E">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50D5A501" w14:textId="77777777" w:rsidR="006B677E" w:rsidRPr="00BC1D16" w:rsidRDefault="006B677E" w:rsidP="006B677E">
      <w:pPr>
        <w:spacing w:before="0"/>
        <w:jc w:val="center"/>
        <w:rPr>
          <w:rFonts w:cs="Arial"/>
          <w:i/>
          <w:lang w:val="ru-RU"/>
        </w:rPr>
      </w:pPr>
    </w:p>
    <w:p w14:paraId="2F27F194" w14:textId="77777777" w:rsidR="006B677E" w:rsidRPr="00BC1D16" w:rsidRDefault="006B677E" w:rsidP="006B677E">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2A6B88EB" w14:textId="77777777" w:rsidR="006B677E" w:rsidRPr="00BC1D16" w:rsidRDefault="006B677E" w:rsidP="006B677E">
      <w:pPr>
        <w:pStyle w:val="KDParagraf"/>
        <w:spacing w:before="0"/>
        <w:rPr>
          <w:rFonts w:eastAsia="TimesNewRomanPSMT" w:cs="Arial"/>
          <w:i/>
          <w:iCs/>
          <w:lang w:val="ru-RU"/>
        </w:rPr>
      </w:pPr>
    </w:p>
    <w:p w14:paraId="7A706427" w14:textId="77777777" w:rsidR="006B677E" w:rsidRPr="00BC1D16" w:rsidRDefault="006B677E" w:rsidP="006B677E">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44BF22A1"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3A05B11"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69D2A08C" w14:textId="77777777" w:rsidR="006B677E" w:rsidRPr="00BC1D16" w:rsidRDefault="006B677E" w:rsidP="006B677E">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6600FC" w14:textId="77777777" w:rsidR="006B677E" w:rsidRPr="00BC1D16" w:rsidRDefault="006B677E" w:rsidP="006B677E">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7440B37D"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7132AA7C" w14:textId="3085162D"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E4194">
        <w:rPr>
          <w:rFonts w:cs="Arial"/>
          <w:lang w:val="sr-Cyrl-RS"/>
        </w:rPr>
        <w:t>пружаоца услуге</w:t>
      </w:r>
      <w:r w:rsidRPr="00BC1D16">
        <w:rPr>
          <w:rFonts w:eastAsia="TimesNewRomanPSMT" w:cs="Arial"/>
          <w:iCs/>
          <w:lang w:val="ru-RU"/>
        </w:rPr>
        <w:t>;</w:t>
      </w:r>
    </w:p>
    <w:p w14:paraId="3FC33C6D"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1F24C" w14:textId="77777777" w:rsidR="006B677E" w:rsidRPr="00BC1D16" w:rsidRDefault="006B677E" w:rsidP="00B5754C">
      <w:pPr>
        <w:pStyle w:val="KDParagraf"/>
        <w:numPr>
          <w:ilvl w:val="0"/>
          <w:numId w:val="28"/>
        </w:numPr>
        <w:spacing w:before="0"/>
        <w:rPr>
          <w:rFonts w:eastAsia="TimesNewRomanPSMT" w:cs="Arial"/>
          <w:iCs/>
        </w:rPr>
      </w:pPr>
      <w:r w:rsidRPr="00BC1D16">
        <w:rPr>
          <w:rFonts w:eastAsia="TimesNewRomanPSMT" w:cs="Arial"/>
          <w:iCs/>
        </w:rPr>
        <w:t>фотокопију ОП обрасца.</w:t>
      </w:r>
    </w:p>
    <w:p w14:paraId="3FE91923" w14:textId="77777777" w:rsidR="006B677E" w:rsidRPr="00BC1D16" w:rsidRDefault="006B677E" w:rsidP="00B5754C">
      <w:pPr>
        <w:pStyle w:val="KDParagraf"/>
        <w:numPr>
          <w:ilvl w:val="0"/>
          <w:numId w:val="28"/>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763126"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0D486C0E" w14:textId="77777777" w:rsidR="006B677E" w:rsidRDefault="006B677E" w:rsidP="006B677E">
      <w:pPr>
        <w:rPr>
          <w:rFonts w:eastAsia="TimesNewRomanPSMT" w:cs="Arial"/>
          <w:iCs/>
          <w:lang w:val="sr-Cyrl-RS"/>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3C4C9144" w14:textId="77777777" w:rsidR="006B677E" w:rsidRPr="00BC1D16" w:rsidRDefault="006B677E" w:rsidP="006B677E">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6ABFD155" w:rsidR="00294CC9" w:rsidRPr="009F42E4" w:rsidRDefault="00DC5CAD" w:rsidP="009F42E4">
      <w:pPr>
        <w:jc w:val="center"/>
        <w:rPr>
          <w:b/>
          <w:lang w:val="ru-RU"/>
        </w:rPr>
      </w:pPr>
      <w:r w:rsidRPr="009F42E4">
        <w:rPr>
          <w:b/>
          <w:lang w:val="ru-RU"/>
        </w:rPr>
        <w:t>Члан 1</w:t>
      </w:r>
      <w:r w:rsidR="006B677E">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F043FF9" w:rsidR="00294CC9" w:rsidRPr="009F42E4" w:rsidRDefault="00A056D2" w:rsidP="009F42E4">
      <w:pPr>
        <w:jc w:val="center"/>
        <w:rPr>
          <w:b/>
          <w:lang w:val="ru-RU"/>
        </w:rPr>
      </w:pPr>
      <w:r w:rsidRPr="009F42E4">
        <w:rPr>
          <w:b/>
          <w:lang w:val="ru-RU"/>
        </w:rPr>
        <w:t>Члан 1</w:t>
      </w:r>
      <w:r w:rsidR="006B677E">
        <w:rPr>
          <w:b/>
          <w:lang w:val="ru-RU"/>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67444962" w:rsidR="00294CC9" w:rsidRPr="009F42E4" w:rsidRDefault="00A056D2" w:rsidP="009F42E4">
      <w:pPr>
        <w:jc w:val="center"/>
        <w:rPr>
          <w:b/>
          <w:lang w:val="ru-RU"/>
        </w:rPr>
      </w:pPr>
      <w:r w:rsidRPr="009F42E4">
        <w:rPr>
          <w:b/>
          <w:lang w:val="ru-RU"/>
        </w:rPr>
        <w:t>Члан 1</w:t>
      </w:r>
      <w:r w:rsidR="006B677E">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66971253" w:rsidR="00294CC9" w:rsidRPr="009F42E4" w:rsidRDefault="00A056D2" w:rsidP="009F42E4">
      <w:pPr>
        <w:jc w:val="center"/>
        <w:rPr>
          <w:b/>
          <w:lang w:val="ru-RU"/>
        </w:rPr>
      </w:pPr>
      <w:r w:rsidRPr="009F42E4">
        <w:rPr>
          <w:b/>
          <w:lang w:val="ru-RU"/>
        </w:rPr>
        <w:t xml:space="preserve">Члан </w:t>
      </w:r>
      <w:r w:rsidR="006B677E">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F759B0D"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E90051">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E90051">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3AEE0892" w:rsidR="00294CC9" w:rsidRPr="009F42E4" w:rsidRDefault="007A4D07" w:rsidP="009F42E4">
      <w:pPr>
        <w:jc w:val="center"/>
        <w:rPr>
          <w:b/>
          <w:lang w:val="ru-RU"/>
        </w:rPr>
      </w:pPr>
      <w:r w:rsidRPr="009F42E4">
        <w:rPr>
          <w:b/>
          <w:lang w:val="ru-RU"/>
        </w:rPr>
        <w:t xml:space="preserve">Члан </w:t>
      </w:r>
      <w:r w:rsidR="006B677E">
        <w:rPr>
          <w:b/>
          <w:lang w:val="sr-Cyrl-RS"/>
        </w:rPr>
        <w:t>21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138B4D93"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6B677E">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lastRenderedPageBreak/>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41AC0FE5" w:rsidR="00294CC9" w:rsidRPr="009F42E4" w:rsidRDefault="00A056D2" w:rsidP="009F42E4">
      <w:pPr>
        <w:jc w:val="center"/>
        <w:rPr>
          <w:b/>
          <w:lang w:val="ru-RU"/>
        </w:rPr>
      </w:pPr>
      <w:r w:rsidRPr="009F42E4">
        <w:rPr>
          <w:b/>
          <w:lang w:val="ru-RU"/>
        </w:rPr>
        <w:t>Члан 2</w:t>
      </w:r>
      <w:r w:rsidR="006B677E">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4133C7CE" w:rsidR="00294CC9" w:rsidRDefault="001B07DC" w:rsidP="009F42E4">
      <w:pPr>
        <w:jc w:val="center"/>
        <w:rPr>
          <w:b/>
          <w:lang w:val="ru-RU"/>
        </w:rPr>
      </w:pPr>
      <w:r w:rsidRPr="009F42E4">
        <w:rPr>
          <w:b/>
          <w:lang w:val="ru-RU"/>
        </w:rPr>
        <w:t>Члан 2</w:t>
      </w:r>
      <w:r w:rsidR="006B677E">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lastRenderedPageBreak/>
        <w:t>НАКНАДА ШТЕТЕ</w:t>
      </w:r>
    </w:p>
    <w:p w14:paraId="19071AE0" w14:textId="5D71CF65" w:rsidR="00294CC9" w:rsidRPr="009F42E4" w:rsidRDefault="001B07DC" w:rsidP="009F42E4">
      <w:pPr>
        <w:jc w:val="center"/>
        <w:rPr>
          <w:b/>
          <w:lang w:val="ru-RU"/>
        </w:rPr>
      </w:pPr>
      <w:r w:rsidRPr="009F42E4">
        <w:rPr>
          <w:b/>
          <w:lang w:val="ru-RU"/>
        </w:rPr>
        <w:t>Члан 2</w:t>
      </w:r>
      <w:r w:rsidR="006B677E">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71DF3AB2" w:rsidR="00294CC9" w:rsidRPr="00E941EA" w:rsidRDefault="001B07DC" w:rsidP="009F42E4">
      <w:pPr>
        <w:jc w:val="center"/>
        <w:rPr>
          <w:lang w:val="ru-RU"/>
        </w:rPr>
      </w:pPr>
      <w:r w:rsidRPr="009F42E4">
        <w:rPr>
          <w:b/>
          <w:lang w:val="ru-RU"/>
        </w:rPr>
        <w:t xml:space="preserve">Члан </w:t>
      </w:r>
      <w:r w:rsidR="00151D4C" w:rsidRPr="009F42E4">
        <w:rPr>
          <w:b/>
          <w:lang w:val="ru-RU"/>
        </w:rPr>
        <w:t>2</w:t>
      </w:r>
      <w:r w:rsidR="006B677E">
        <w:rPr>
          <w:b/>
          <w:lang w:val="ru-RU"/>
        </w:rPr>
        <w:t>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365A614"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5B43C2">
        <w:rPr>
          <w:lang w:val="ru-RU"/>
        </w:rPr>
        <w:t>8</w:t>
      </w:r>
      <w:r w:rsidRPr="00E941EA">
        <w:rPr>
          <w:lang w:val="ru-RU"/>
        </w:rPr>
        <w:t xml:space="preserve"> (словима: </w:t>
      </w:r>
      <w:r w:rsidR="005B43C2">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Default="00600F89" w:rsidP="00294CC9">
      <w:pPr>
        <w:rPr>
          <w:lang w:val="ru-RU"/>
        </w:rPr>
      </w:pPr>
    </w:p>
    <w:p w14:paraId="14B914A3" w14:textId="77777777" w:rsidR="009955B7" w:rsidRDefault="009955B7" w:rsidP="00294CC9">
      <w:pPr>
        <w:rPr>
          <w:lang w:val="ru-RU"/>
        </w:rPr>
      </w:pPr>
    </w:p>
    <w:p w14:paraId="1B5962D2" w14:textId="77777777" w:rsidR="009955B7" w:rsidRDefault="009955B7" w:rsidP="00294CC9">
      <w:pPr>
        <w:rPr>
          <w:lang w:val="ru-RU"/>
        </w:rPr>
      </w:pPr>
    </w:p>
    <w:p w14:paraId="4F30CF35" w14:textId="77777777" w:rsidR="009955B7" w:rsidRDefault="009955B7" w:rsidP="00294CC9">
      <w:pPr>
        <w:rPr>
          <w:lang w:val="ru-RU"/>
        </w:rPr>
      </w:pPr>
    </w:p>
    <w:p w14:paraId="1E89F195" w14:textId="77777777" w:rsidR="009955B7" w:rsidRPr="00E941EA" w:rsidRDefault="009955B7"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558FBAEA" w:rsidR="00294CC9" w:rsidRPr="009F42E4" w:rsidRDefault="001B07DC" w:rsidP="009F42E4">
      <w:pPr>
        <w:jc w:val="center"/>
        <w:rPr>
          <w:b/>
          <w:lang w:val="ru-RU"/>
        </w:rPr>
      </w:pPr>
      <w:r w:rsidRPr="009F42E4">
        <w:rPr>
          <w:b/>
          <w:lang w:val="ru-RU"/>
        </w:rPr>
        <w:t>Члан 2</w:t>
      </w:r>
      <w:r w:rsidR="006B677E">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B7BDFFA" w:rsidR="00294CC9" w:rsidRDefault="001B07DC" w:rsidP="009F42E4">
      <w:pPr>
        <w:jc w:val="center"/>
        <w:rPr>
          <w:b/>
          <w:lang w:val="ru-RU"/>
        </w:rPr>
      </w:pPr>
      <w:r w:rsidRPr="009F42E4">
        <w:rPr>
          <w:b/>
          <w:lang w:val="ru-RU"/>
        </w:rPr>
        <w:t>Члан 2</w:t>
      </w:r>
      <w:r w:rsidR="006B677E">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6935D9FA" w:rsidR="00294CC9" w:rsidRDefault="001B07DC" w:rsidP="009F42E4">
      <w:pPr>
        <w:jc w:val="center"/>
        <w:rPr>
          <w:b/>
          <w:lang w:val="ru-RU"/>
        </w:rPr>
      </w:pPr>
      <w:r w:rsidRPr="009F42E4">
        <w:rPr>
          <w:b/>
          <w:lang w:val="ru-RU"/>
        </w:rPr>
        <w:t>Члан 2</w:t>
      </w:r>
      <w:r w:rsidR="006B677E">
        <w:rPr>
          <w:b/>
          <w:lang w:val="ru-RU"/>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087189" w14:textId="77777777" w:rsidR="007B521B" w:rsidRPr="00E941EA" w:rsidRDefault="007B521B" w:rsidP="00294CC9">
      <w:pPr>
        <w:rPr>
          <w:lang w:val="ru-RU"/>
        </w:rPr>
      </w:pPr>
    </w:p>
    <w:p w14:paraId="4034F992" w14:textId="6EE2F2AD" w:rsidR="00294CC9" w:rsidRDefault="001B07DC" w:rsidP="009F42E4">
      <w:pPr>
        <w:jc w:val="center"/>
        <w:rPr>
          <w:b/>
          <w:lang w:val="ru-RU"/>
        </w:rPr>
      </w:pPr>
      <w:r w:rsidRPr="009F42E4">
        <w:rPr>
          <w:b/>
          <w:lang w:val="ru-RU"/>
        </w:rPr>
        <w:t xml:space="preserve">Члан </w:t>
      </w:r>
      <w:r w:rsidR="006B677E">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66470CFD" w:rsidR="00294CC9" w:rsidRDefault="001B07DC" w:rsidP="009F42E4">
      <w:pPr>
        <w:jc w:val="center"/>
        <w:rPr>
          <w:b/>
          <w:lang w:val="sr-Cyrl-RS"/>
        </w:rPr>
      </w:pPr>
      <w:r w:rsidRPr="009F42E4">
        <w:rPr>
          <w:b/>
          <w:lang w:val="ru-RU"/>
        </w:rPr>
        <w:t xml:space="preserve">Члан </w:t>
      </w:r>
      <w:r w:rsidR="006B677E">
        <w:rPr>
          <w:b/>
          <w:lang w:val="sr-Cyrl-RS"/>
        </w:rPr>
        <w:t>31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40D6B95F" w:rsidR="00294CC9" w:rsidRDefault="001B07DC" w:rsidP="009F42E4">
      <w:pPr>
        <w:jc w:val="center"/>
        <w:rPr>
          <w:b/>
          <w:lang w:val="ru-RU"/>
        </w:rPr>
      </w:pPr>
      <w:r w:rsidRPr="009F42E4">
        <w:rPr>
          <w:b/>
          <w:lang w:val="ru-RU"/>
        </w:rPr>
        <w:lastRenderedPageBreak/>
        <w:t xml:space="preserve">Члан </w:t>
      </w:r>
      <w:r w:rsidR="007302F9" w:rsidRPr="009F42E4">
        <w:rPr>
          <w:b/>
          <w:lang w:val="sr-Latn-RS"/>
        </w:rPr>
        <w:t>3</w:t>
      </w:r>
      <w:r w:rsidR="006B677E">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6F1F7057" w:rsidR="00294CC9" w:rsidRPr="009F42E4" w:rsidRDefault="001B07DC" w:rsidP="009F42E4">
      <w:pPr>
        <w:jc w:val="center"/>
        <w:rPr>
          <w:b/>
          <w:lang w:val="ru-RU"/>
        </w:rPr>
      </w:pPr>
      <w:r w:rsidRPr="009F42E4">
        <w:rPr>
          <w:b/>
          <w:lang w:val="ru-RU"/>
        </w:rPr>
        <w:t>Члан 3</w:t>
      </w:r>
      <w:r w:rsidR="006B677E">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339CFD8" w:rsidR="00294CC9" w:rsidRDefault="00803D3D" w:rsidP="009F42E4">
      <w:pPr>
        <w:jc w:val="center"/>
        <w:rPr>
          <w:lang w:val="ru-RU"/>
        </w:rPr>
      </w:pPr>
      <w:r w:rsidRPr="009F42E4">
        <w:rPr>
          <w:b/>
          <w:lang w:val="ru-RU"/>
        </w:rPr>
        <w:t>Чл</w:t>
      </w:r>
      <w:r w:rsidR="001B07DC" w:rsidRPr="009F42E4">
        <w:rPr>
          <w:b/>
          <w:lang w:val="ru-RU"/>
        </w:rPr>
        <w:t>ан 3</w:t>
      </w:r>
      <w:r w:rsidR="006B677E">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Default="00803D3D" w:rsidP="004B5E8F">
      <w:pPr>
        <w:rPr>
          <w:lang w:val="ru-RU"/>
        </w:rPr>
      </w:pPr>
      <w:r w:rsidRPr="00E941EA">
        <w:rPr>
          <w:lang w:val="ru-RU"/>
        </w:rPr>
        <w:t xml:space="preserve">      </w:t>
      </w:r>
    </w:p>
    <w:p w14:paraId="47B71F7D" w14:textId="77777777" w:rsidR="00B015CB" w:rsidRPr="00E941EA" w:rsidRDefault="00B015CB" w:rsidP="004B5E8F">
      <w:pPr>
        <w:rPr>
          <w:rFonts w:eastAsia="Arial" w:cs="Arial"/>
          <w:b/>
          <w:lang w:val="sr-Cyrl-CS"/>
        </w:rPr>
      </w:pP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421FFFCA" w14:textId="77777777" w:rsidR="00D64ED0" w:rsidRDefault="00D64ED0" w:rsidP="00482721">
            <w:pPr>
              <w:tabs>
                <w:tab w:val="left" w:pos="567"/>
              </w:tabs>
              <w:jc w:val="center"/>
              <w:rPr>
                <w:rFonts w:cs="Arial"/>
                <w:b/>
                <w:lang w:val="ru-RU"/>
              </w:rPr>
            </w:pPr>
          </w:p>
          <w:p w14:paraId="60A4C78A" w14:textId="77777777" w:rsidR="00B015CB" w:rsidRDefault="00B015CB" w:rsidP="00482721">
            <w:pPr>
              <w:tabs>
                <w:tab w:val="left" w:pos="567"/>
              </w:tabs>
              <w:jc w:val="center"/>
              <w:rPr>
                <w:rFonts w:cs="Arial"/>
                <w:b/>
                <w:lang w:val="ru-RU"/>
              </w:rPr>
            </w:pPr>
          </w:p>
          <w:p w14:paraId="2C87ED33" w14:textId="77777777" w:rsidR="00B015CB" w:rsidRDefault="00B015CB" w:rsidP="00482721">
            <w:pPr>
              <w:tabs>
                <w:tab w:val="left" w:pos="567"/>
              </w:tabs>
              <w:jc w:val="center"/>
              <w:rPr>
                <w:rFonts w:cs="Arial"/>
                <w:b/>
                <w:lang w:val="ru-RU"/>
              </w:rPr>
            </w:pPr>
          </w:p>
          <w:p w14:paraId="75A37EDD" w14:textId="77777777" w:rsidR="00B015CB" w:rsidRDefault="00B015CB" w:rsidP="00482721">
            <w:pPr>
              <w:tabs>
                <w:tab w:val="left" w:pos="567"/>
              </w:tabs>
              <w:jc w:val="center"/>
              <w:rPr>
                <w:rFonts w:cs="Arial"/>
                <w:b/>
                <w:lang w:val="ru-RU"/>
              </w:rPr>
            </w:pPr>
          </w:p>
          <w:p w14:paraId="73C23D51" w14:textId="77777777" w:rsidR="006B677E" w:rsidRDefault="006B677E" w:rsidP="006B677E">
            <w:pPr>
              <w:pStyle w:val="KDParagraf"/>
              <w:tabs>
                <w:tab w:val="clear" w:pos="567"/>
              </w:tabs>
              <w:spacing w:before="0"/>
              <w:jc w:val="center"/>
              <w:rPr>
                <w:rFonts w:cs="Arial"/>
                <w:b/>
                <w:lang w:val="ru-RU"/>
              </w:rPr>
            </w:pPr>
          </w:p>
          <w:p w14:paraId="468376B8" w14:textId="77777777" w:rsidR="006B677E" w:rsidRPr="009860EA" w:rsidRDefault="006B677E" w:rsidP="006B677E">
            <w:pPr>
              <w:pStyle w:val="KDParagraf"/>
              <w:tabs>
                <w:tab w:val="clear" w:pos="567"/>
              </w:tabs>
              <w:spacing w:before="0"/>
              <w:jc w:val="center"/>
              <w:rPr>
                <w:rFonts w:cs="Arial"/>
                <w:b/>
                <w:lang w:val="ru-RU"/>
              </w:rPr>
            </w:pPr>
            <w:r w:rsidRPr="009860EA">
              <w:rPr>
                <w:rFonts w:cs="Arial"/>
                <w:b/>
                <w:lang w:val="ru-RU"/>
              </w:rPr>
              <w:lastRenderedPageBreak/>
              <w:t xml:space="preserve">Прилог о безбедности и здрављу </w:t>
            </w:r>
            <w:r>
              <w:rPr>
                <w:rFonts w:cs="Arial"/>
                <w:b/>
                <w:lang w:val="ru-RU"/>
              </w:rPr>
              <w:t xml:space="preserve">        </w:t>
            </w:r>
            <w:r w:rsidRPr="009860EA">
              <w:rPr>
                <w:rFonts w:cs="Arial"/>
                <w:b/>
                <w:lang w:val="ru-RU"/>
              </w:rPr>
              <w:t>на раду</w:t>
            </w:r>
          </w:p>
          <w:p w14:paraId="7DB7505F" w14:textId="77777777" w:rsidR="006B677E" w:rsidRDefault="006B677E" w:rsidP="006B677E">
            <w:pPr>
              <w:pStyle w:val="KDParagraf"/>
              <w:tabs>
                <w:tab w:val="clear" w:pos="567"/>
              </w:tabs>
              <w:spacing w:before="0"/>
              <w:jc w:val="center"/>
              <w:rPr>
                <w:rFonts w:cs="Arial"/>
                <w:b/>
                <w:lang w:val="ru-RU"/>
              </w:rPr>
            </w:pPr>
          </w:p>
          <w:p w14:paraId="1CAC9420" w14:textId="77777777" w:rsidR="006B677E" w:rsidRPr="00470B18" w:rsidRDefault="006B677E" w:rsidP="006B677E">
            <w:pPr>
              <w:pStyle w:val="KDParagraf"/>
              <w:tabs>
                <w:tab w:val="clear" w:pos="567"/>
              </w:tabs>
              <w:spacing w:before="0"/>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1A643925" w14:textId="6EA063B1" w:rsidR="00803D3D" w:rsidRPr="00E941EA" w:rsidRDefault="00803D3D" w:rsidP="00803D3D">
      <w:pPr>
        <w:pStyle w:val="KDParagraf"/>
        <w:spacing w:before="0"/>
        <w:rPr>
          <w:rFonts w:cs="Arial"/>
          <w:lang w:val="ru-RU"/>
        </w:rPr>
      </w:pPr>
      <w:r w:rsidRPr="00E941EA">
        <w:rPr>
          <w:rFonts w:cs="Arial"/>
          <w:lang w:val="ru-RU"/>
        </w:rPr>
        <w:lastRenderedPageBreak/>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44568D6B"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у току припрема за извођење радова који су предме</w:t>
      </w:r>
      <w:r w:rsidR="009955B7">
        <w:rPr>
          <w:rFonts w:cs="Arial"/>
          <w:lang w:val="ru-RU"/>
        </w:rPr>
        <w:t>т Уговора,у току трајања истих</w:t>
      </w:r>
      <w:r w:rsidR="00803D3D" w:rsidRPr="00E941EA">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5B657869"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w:t>
      </w:r>
      <w:r w:rsidR="009955B7">
        <w:rPr>
          <w:rFonts w:cs="Arial"/>
          <w:lang w:val="ru-RU"/>
        </w:rPr>
        <w:t xml:space="preserve"> Уговора, у току трајања истих</w:t>
      </w:r>
      <w:r w:rsidR="00803D3D" w:rsidRPr="00E941EA">
        <w:rPr>
          <w:rFonts w:cs="Arial"/>
          <w:lang w:val="ru-RU"/>
        </w:rPr>
        <w:t>,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E941EA" w:rsidRDefault="00803D3D"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7CB0943C" w14:textId="77777777" w:rsidR="002E4194" w:rsidRDefault="002E4194"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CAE4A90" w14:textId="7F25D1CF" w:rsidR="00803D3D" w:rsidRPr="00E941EA" w:rsidRDefault="009F42E4" w:rsidP="001E5364">
      <w:pPr>
        <w:pStyle w:val="KDParagraf"/>
        <w:rPr>
          <w:rFonts w:cs="Arial"/>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r w:rsidR="00250044"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EE54" w14:textId="77777777" w:rsidR="0033247D" w:rsidRDefault="0033247D">
      <w:r>
        <w:separator/>
      </w:r>
    </w:p>
    <w:p w14:paraId="4F93DA84" w14:textId="77777777" w:rsidR="0033247D" w:rsidRDefault="0033247D"/>
  </w:endnote>
  <w:endnote w:type="continuationSeparator" w:id="0">
    <w:p w14:paraId="17753E9A" w14:textId="77777777" w:rsidR="0033247D" w:rsidRDefault="0033247D">
      <w:r>
        <w:continuationSeparator/>
      </w:r>
    </w:p>
    <w:p w14:paraId="07EF536B" w14:textId="77777777" w:rsidR="0033247D" w:rsidRDefault="00332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3247D" w:rsidRDefault="003324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3247D" w:rsidRDefault="0033247D" w:rsidP="00841BE7">
    <w:pPr>
      <w:pStyle w:val="Footer"/>
      <w:ind w:right="360"/>
    </w:pPr>
  </w:p>
  <w:p w14:paraId="340F1A55" w14:textId="77777777" w:rsidR="0033247D" w:rsidRDefault="003324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3247D" w:rsidRPr="00EC5BB4" w:rsidRDefault="003324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360F">
      <w:rPr>
        <w:rStyle w:val="PageNumber"/>
        <w:rFonts w:cs="Arial"/>
        <w:b/>
        <w:noProof/>
        <w:szCs w:val="24"/>
      </w:rPr>
      <w:t>31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360F">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3247D" w:rsidRPr="00EC5BB4" w:rsidRDefault="003324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360F">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360F">
      <w:rPr>
        <w:rStyle w:val="PageNumber"/>
        <w:rFonts w:cs="Arial"/>
        <w:b/>
        <w:noProof/>
        <w:szCs w:val="24"/>
      </w:rPr>
      <w:t>67</w:t>
    </w:r>
    <w:r w:rsidRPr="00EC5BB4">
      <w:rPr>
        <w:rStyle w:val="PageNumber"/>
        <w:rFonts w:cs="Arial"/>
        <w:b/>
        <w:szCs w:val="24"/>
      </w:rPr>
      <w:fldChar w:fldCharType="end"/>
    </w:r>
  </w:p>
  <w:p w14:paraId="7C7538CB" w14:textId="77777777" w:rsidR="0033247D" w:rsidRDefault="0033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BF8C" w14:textId="77777777" w:rsidR="0033247D" w:rsidRDefault="0033247D">
      <w:r>
        <w:separator/>
      </w:r>
    </w:p>
    <w:p w14:paraId="0B7030CF" w14:textId="77777777" w:rsidR="0033247D" w:rsidRDefault="0033247D"/>
  </w:footnote>
  <w:footnote w:type="continuationSeparator" w:id="0">
    <w:p w14:paraId="164E617B" w14:textId="77777777" w:rsidR="0033247D" w:rsidRDefault="0033247D">
      <w:r>
        <w:continuationSeparator/>
      </w:r>
    </w:p>
    <w:p w14:paraId="57FE5771" w14:textId="77777777" w:rsidR="0033247D" w:rsidRDefault="00332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3247D" w:rsidRDefault="0033247D" w:rsidP="004276AD">
    <w:pPr>
      <w:pStyle w:val="Header"/>
      <w:rPr>
        <w:sz w:val="20"/>
      </w:rPr>
    </w:pPr>
  </w:p>
  <w:p w14:paraId="5C97F881" w14:textId="620D31B3" w:rsidR="0033247D" w:rsidRPr="000C3BC2" w:rsidRDefault="0033247D"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ЈН/3100/0207/2019</w:t>
    </w:r>
  </w:p>
  <w:p w14:paraId="3A3C99C2" w14:textId="77777777" w:rsidR="0033247D" w:rsidRPr="00611597" w:rsidRDefault="0033247D"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3247D" w:rsidRDefault="0033247D" w:rsidP="004276AD">
    <w:pPr>
      <w:pStyle w:val="Header"/>
      <w:rPr>
        <w:lang w:val="sr-Cyrl-RS"/>
      </w:rPr>
    </w:pPr>
  </w:p>
  <w:p w14:paraId="21C09815" w14:textId="267C963E" w:rsidR="0033247D" w:rsidRPr="000C3BC2" w:rsidRDefault="0033247D"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ЈН/3100/0207/2019</w:t>
    </w:r>
  </w:p>
  <w:p w14:paraId="74971107" w14:textId="77777777" w:rsidR="0033247D" w:rsidRPr="00611597" w:rsidRDefault="0033247D"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6421BB"/>
    <w:multiLevelType w:val="hybridMultilevel"/>
    <w:tmpl w:val="9926A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1C72BD"/>
    <w:multiLevelType w:val="hybridMultilevel"/>
    <w:tmpl w:val="24CE5B72"/>
    <w:lvl w:ilvl="0" w:tplc="A93AACF8">
      <w:start w:val="7"/>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F752478"/>
    <w:multiLevelType w:val="hybridMultilevel"/>
    <w:tmpl w:val="F334BF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0FF0BF8"/>
    <w:multiLevelType w:val="hybridMultilevel"/>
    <w:tmpl w:val="613C8E0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84B35F5"/>
    <w:multiLevelType w:val="hybridMultilevel"/>
    <w:tmpl w:val="613C8E0A"/>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AA02391"/>
    <w:multiLevelType w:val="hybridMultilevel"/>
    <w:tmpl w:val="3C2E1680"/>
    <w:lvl w:ilvl="0" w:tplc="A93AACF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486849"/>
    <w:multiLevelType w:val="hybridMultilevel"/>
    <w:tmpl w:val="F6F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3"/>
  </w:num>
  <w:num w:numId="9">
    <w:abstractNumId w:val="70"/>
  </w:num>
  <w:num w:numId="10">
    <w:abstractNumId w:val="62"/>
  </w:num>
  <w:num w:numId="11">
    <w:abstractNumId w:val="59"/>
  </w:num>
  <w:num w:numId="12">
    <w:abstractNumId w:val="75"/>
  </w:num>
  <w:num w:numId="13">
    <w:abstractNumId w:val="65"/>
  </w:num>
  <w:num w:numId="14">
    <w:abstractNumId w:val="85"/>
  </w:num>
  <w:num w:numId="15">
    <w:abstractNumId w:val="88"/>
  </w:num>
  <w:num w:numId="16">
    <w:abstractNumId w:val="50"/>
  </w:num>
  <w:num w:numId="17">
    <w:abstractNumId w:val="74"/>
  </w:num>
  <w:num w:numId="18">
    <w:abstractNumId w:val="60"/>
  </w:num>
  <w:num w:numId="19">
    <w:abstractNumId w:val="80"/>
  </w:num>
  <w:num w:numId="20">
    <w:abstractNumId w:val="69"/>
  </w:num>
  <w:num w:numId="21">
    <w:abstractNumId w:val="67"/>
  </w:num>
  <w:num w:numId="22">
    <w:abstractNumId w:val="96"/>
  </w:num>
  <w:num w:numId="23">
    <w:abstractNumId w:val="87"/>
  </w:num>
  <w:num w:numId="24">
    <w:abstractNumId w:val="76"/>
  </w:num>
  <w:num w:numId="25">
    <w:abstractNumId w:val="64"/>
  </w:num>
  <w:num w:numId="26">
    <w:abstractNumId w:val="95"/>
  </w:num>
  <w:num w:numId="27">
    <w:abstractNumId w:val="90"/>
  </w:num>
  <w:num w:numId="28">
    <w:abstractNumId w:val="81"/>
  </w:num>
  <w:num w:numId="29">
    <w:abstractNumId w:val="53"/>
  </w:num>
  <w:num w:numId="30">
    <w:abstractNumId w:val="49"/>
  </w:num>
  <w:num w:numId="31">
    <w:abstractNumId w:val="91"/>
  </w:num>
  <w:num w:numId="32">
    <w:abstractNumId w:val="77"/>
  </w:num>
  <w:num w:numId="33">
    <w:abstractNumId w:val="54"/>
  </w:num>
  <w:num w:numId="34">
    <w:abstractNumId w:val="79"/>
  </w:num>
  <w:num w:numId="35">
    <w:abstractNumId w:val="51"/>
  </w:num>
  <w:num w:numId="36">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A1"/>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8E"/>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F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68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61C"/>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9B6"/>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4CE"/>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18"/>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64"/>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98"/>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57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194"/>
    <w:rsid w:val="002E4258"/>
    <w:rsid w:val="002E5187"/>
    <w:rsid w:val="002E5445"/>
    <w:rsid w:val="002E59D5"/>
    <w:rsid w:val="002E62CE"/>
    <w:rsid w:val="002E6567"/>
    <w:rsid w:val="002E6587"/>
    <w:rsid w:val="002E69ED"/>
    <w:rsid w:val="002E6CD1"/>
    <w:rsid w:val="002E6D79"/>
    <w:rsid w:val="002E75AC"/>
    <w:rsid w:val="002E763A"/>
    <w:rsid w:val="002E78B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67"/>
    <w:rsid w:val="003003A5"/>
    <w:rsid w:val="003003F5"/>
    <w:rsid w:val="00300AC5"/>
    <w:rsid w:val="00300AF6"/>
    <w:rsid w:val="0030144A"/>
    <w:rsid w:val="0030226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E9"/>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47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28F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1D82"/>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85B"/>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B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3C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29"/>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C3"/>
    <w:rsid w:val="00673FA5"/>
    <w:rsid w:val="00674172"/>
    <w:rsid w:val="0067448A"/>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71A"/>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E"/>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4BA5"/>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3F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63"/>
    <w:rsid w:val="007B2102"/>
    <w:rsid w:val="007B2128"/>
    <w:rsid w:val="007B235D"/>
    <w:rsid w:val="007B2459"/>
    <w:rsid w:val="007B2BAE"/>
    <w:rsid w:val="007B3264"/>
    <w:rsid w:val="007B338C"/>
    <w:rsid w:val="007B3868"/>
    <w:rsid w:val="007B3A0D"/>
    <w:rsid w:val="007B3EA3"/>
    <w:rsid w:val="007B4799"/>
    <w:rsid w:val="007B48BB"/>
    <w:rsid w:val="007B4C68"/>
    <w:rsid w:val="007B521B"/>
    <w:rsid w:val="007B5554"/>
    <w:rsid w:val="007B6A3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0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9C"/>
    <w:rsid w:val="0081305D"/>
    <w:rsid w:val="00813495"/>
    <w:rsid w:val="00814263"/>
    <w:rsid w:val="0081473B"/>
    <w:rsid w:val="0081499B"/>
    <w:rsid w:val="00814A7F"/>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651"/>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7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5D6"/>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9A9"/>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5B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610"/>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14"/>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CB"/>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01D"/>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034"/>
    <w:rsid w:val="00B55376"/>
    <w:rsid w:val="00B55C9E"/>
    <w:rsid w:val="00B55CA5"/>
    <w:rsid w:val="00B55F0B"/>
    <w:rsid w:val="00B56027"/>
    <w:rsid w:val="00B560B5"/>
    <w:rsid w:val="00B5680E"/>
    <w:rsid w:val="00B5690A"/>
    <w:rsid w:val="00B569C8"/>
    <w:rsid w:val="00B56C01"/>
    <w:rsid w:val="00B56D23"/>
    <w:rsid w:val="00B5754C"/>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BA"/>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6B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5FF"/>
    <w:rsid w:val="00C95E86"/>
    <w:rsid w:val="00C97891"/>
    <w:rsid w:val="00C978BE"/>
    <w:rsid w:val="00CA028F"/>
    <w:rsid w:val="00CA0951"/>
    <w:rsid w:val="00CA0CE9"/>
    <w:rsid w:val="00CA0E5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F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F2"/>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69"/>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21D5"/>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B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80"/>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A63"/>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475"/>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51"/>
    <w:rsid w:val="00E90340"/>
    <w:rsid w:val="00E90551"/>
    <w:rsid w:val="00E9094B"/>
    <w:rsid w:val="00E90CE0"/>
    <w:rsid w:val="00E90FAC"/>
    <w:rsid w:val="00E9117D"/>
    <w:rsid w:val="00E913BF"/>
    <w:rsid w:val="00E91D4D"/>
    <w:rsid w:val="00E91F1C"/>
    <w:rsid w:val="00E92236"/>
    <w:rsid w:val="00E927FB"/>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84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20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1DBB"/>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6B"/>
    <w:rsid w:val="00F43319"/>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tyle9">
    <w:name w:val="Style9"/>
    <w:basedOn w:val="Normal"/>
    <w:rsid w:val="00D02FF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D02FF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26394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3417676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24015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979816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7693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51496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4251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BF2E-9521-4657-A767-00BD40BF73C7}"/>
</file>

<file path=customXml/itemProps10.xml><?xml version="1.0" encoding="utf-8"?>
<ds:datastoreItem xmlns:ds="http://schemas.openxmlformats.org/officeDocument/2006/customXml" ds:itemID="{A68DBF93-AEB5-41A0-821A-06DC147E8405}"/>
</file>

<file path=customXml/itemProps100.xml><?xml version="1.0" encoding="utf-8"?>
<ds:datastoreItem xmlns:ds="http://schemas.openxmlformats.org/officeDocument/2006/customXml" ds:itemID="{C2F9BBC0-517C-4031-8E2E-5CCCB584084A}"/>
</file>

<file path=customXml/itemProps101.xml><?xml version="1.0" encoding="utf-8"?>
<ds:datastoreItem xmlns:ds="http://schemas.openxmlformats.org/officeDocument/2006/customXml" ds:itemID="{7964A0F8-C707-45F7-AE58-1100F3EF6642}"/>
</file>

<file path=customXml/itemProps102.xml><?xml version="1.0" encoding="utf-8"?>
<ds:datastoreItem xmlns:ds="http://schemas.openxmlformats.org/officeDocument/2006/customXml" ds:itemID="{2BF73B7A-E4E6-4A44-939B-C953F398E1D3}"/>
</file>

<file path=customXml/itemProps103.xml><?xml version="1.0" encoding="utf-8"?>
<ds:datastoreItem xmlns:ds="http://schemas.openxmlformats.org/officeDocument/2006/customXml" ds:itemID="{A5D24026-6EB6-496B-A75D-D6F9DC83C76E}"/>
</file>

<file path=customXml/itemProps104.xml><?xml version="1.0" encoding="utf-8"?>
<ds:datastoreItem xmlns:ds="http://schemas.openxmlformats.org/officeDocument/2006/customXml" ds:itemID="{54EC63F6-7146-4C61-A8D6-74585CFD34CC}"/>
</file>

<file path=customXml/itemProps105.xml><?xml version="1.0" encoding="utf-8"?>
<ds:datastoreItem xmlns:ds="http://schemas.openxmlformats.org/officeDocument/2006/customXml" ds:itemID="{EA1652FE-B6E0-4DF7-A28D-972C08B01495}"/>
</file>

<file path=customXml/itemProps106.xml><?xml version="1.0" encoding="utf-8"?>
<ds:datastoreItem xmlns:ds="http://schemas.openxmlformats.org/officeDocument/2006/customXml" ds:itemID="{F0F9DEB1-D16B-4228-8C20-FFEFA3BC3C15}"/>
</file>

<file path=customXml/itemProps107.xml><?xml version="1.0" encoding="utf-8"?>
<ds:datastoreItem xmlns:ds="http://schemas.openxmlformats.org/officeDocument/2006/customXml" ds:itemID="{8851FA0C-B2A1-41EE-89B0-58E7EBCF03BF}"/>
</file>

<file path=customXml/itemProps108.xml><?xml version="1.0" encoding="utf-8"?>
<ds:datastoreItem xmlns:ds="http://schemas.openxmlformats.org/officeDocument/2006/customXml" ds:itemID="{D9013398-B573-4408-8732-561E5D499899}"/>
</file>

<file path=customXml/itemProps109.xml><?xml version="1.0" encoding="utf-8"?>
<ds:datastoreItem xmlns:ds="http://schemas.openxmlformats.org/officeDocument/2006/customXml" ds:itemID="{05D3B880-2040-4D2C-A85D-BA0EC4610571}"/>
</file>

<file path=customXml/itemProps11.xml><?xml version="1.0" encoding="utf-8"?>
<ds:datastoreItem xmlns:ds="http://schemas.openxmlformats.org/officeDocument/2006/customXml" ds:itemID="{0D5DD1ED-68F7-4F46-AA92-1A5CC34489DA}"/>
</file>

<file path=customXml/itemProps110.xml><?xml version="1.0" encoding="utf-8"?>
<ds:datastoreItem xmlns:ds="http://schemas.openxmlformats.org/officeDocument/2006/customXml" ds:itemID="{4B5FFBFE-285E-48FC-BD66-E28E368EBF15}"/>
</file>

<file path=customXml/itemProps111.xml><?xml version="1.0" encoding="utf-8"?>
<ds:datastoreItem xmlns:ds="http://schemas.openxmlformats.org/officeDocument/2006/customXml" ds:itemID="{19687757-3B57-4D33-9DB8-0ECF6C152E95}"/>
</file>

<file path=customXml/itemProps112.xml><?xml version="1.0" encoding="utf-8"?>
<ds:datastoreItem xmlns:ds="http://schemas.openxmlformats.org/officeDocument/2006/customXml" ds:itemID="{F42E9071-E56A-4D29-B8C2-F13389C18567}"/>
</file>

<file path=customXml/itemProps113.xml><?xml version="1.0" encoding="utf-8"?>
<ds:datastoreItem xmlns:ds="http://schemas.openxmlformats.org/officeDocument/2006/customXml" ds:itemID="{41512316-4873-4388-A1E1-C6A42EE49B40}"/>
</file>

<file path=customXml/itemProps114.xml><?xml version="1.0" encoding="utf-8"?>
<ds:datastoreItem xmlns:ds="http://schemas.openxmlformats.org/officeDocument/2006/customXml" ds:itemID="{B2B66FD4-794A-4226-AB9E-4DD8F14CFD1C}"/>
</file>

<file path=customXml/itemProps115.xml><?xml version="1.0" encoding="utf-8"?>
<ds:datastoreItem xmlns:ds="http://schemas.openxmlformats.org/officeDocument/2006/customXml" ds:itemID="{41B589D7-6ECD-4C94-B18A-55C480123056}"/>
</file>

<file path=customXml/itemProps116.xml><?xml version="1.0" encoding="utf-8"?>
<ds:datastoreItem xmlns:ds="http://schemas.openxmlformats.org/officeDocument/2006/customXml" ds:itemID="{B4E649A9-2BAB-4C9F-88AA-68C0294E46B7}"/>
</file>

<file path=customXml/itemProps117.xml><?xml version="1.0" encoding="utf-8"?>
<ds:datastoreItem xmlns:ds="http://schemas.openxmlformats.org/officeDocument/2006/customXml" ds:itemID="{81767271-DE2F-4596-8FA2-E72AD5B9BBA0}"/>
</file>

<file path=customXml/itemProps118.xml><?xml version="1.0" encoding="utf-8"?>
<ds:datastoreItem xmlns:ds="http://schemas.openxmlformats.org/officeDocument/2006/customXml" ds:itemID="{71E1DE77-8611-4C2E-A27B-4438D6DC5736}"/>
</file>

<file path=customXml/itemProps119.xml><?xml version="1.0" encoding="utf-8"?>
<ds:datastoreItem xmlns:ds="http://schemas.openxmlformats.org/officeDocument/2006/customXml" ds:itemID="{89BEAB06-8CE6-4007-BCB8-B51D50DE2934}"/>
</file>

<file path=customXml/itemProps12.xml><?xml version="1.0" encoding="utf-8"?>
<ds:datastoreItem xmlns:ds="http://schemas.openxmlformats.org/officeDocument/2006/customXml" ds:itemID="{B3E5F665-4B54-47AE-A437-2C99775F6208}"/>
</file>

<file path=customXml/itemProps120.xml><?xml version="1.0" encoding="utf-8"?>
<ds:datastoreItem xmlns:ds="http://schemas.openxmlformats.org/officeDocument/2006/customXml" ds:itemID="{70C56ED8-89AE-4820-93D6-82CE53B965F6}"/>
</file>

<file path=customXml/itemProps121.xml><?xml version="1.0" encoding="utf-8"?>
<ds:datastoreItem xmlns:ds="http://schemas.openxmlformats.org/officeDocument/2006/customXml" ds:itemID="{2FD7EDF9-CAD8-4197-9733-077B5784692D}"/>
</file>

<file path=customXml/itemProps122.xml><?xml version="1.0" encoding="utf-8"?>
<ds:datastoreItem xmlns:ds="http://schemas.openxmlformats.org/officeDocument/2006/customXml" ds:itemID="{6B8700E8-E5F1-442B-A290-C1222D0E93E5}"/>
</file>

<file path=customXml/itemProps123.xml><?xml version="1.0" encoding="utf-8"?>
<ds:datastoreItem xmlns:ds="http://schemas.openxmlformats.org/officeDocument/2006/customXml" ds:itemID="{68CF5F49-295F-4A20-BBFF-5A46EE30497A}"/>
</file>

<file path=customXml/itemProps124.xml><?xml version="1.0" encoding="utf-8"?>
<ds:datastoreItem xmlns:ds="http://schemas.openxmlformats.org/officeDocument/2006/customXml" ds:itemID="{B047E61C-2DA1-4DA5-B981-A132DC84E7BE}"/>
</file>

<file path=customXml/itemProps125.xml><?xml version="1.0" encoding="utf-8"?>
<ds:datastoreItem xmlns:ds="http://schemas.openxmlformats.org/officeDocument/2006/customXml" ds:itemID="{43D7147F-A828-42F3-A4FD-3466736B9350}"/>
</file>

<file path=customXml/itemProps126.xml><?xml version="1.0" encoding="utf-8"?>
<ds:datastoreItem xmlns:ds="http://schemas.openxmlformats.org/officeDocument/2006/customXml" ds:itemID="{76908D9C-7316-4CF7-BCEC-EA193F6863E8}"/>
</file>

<file path=customXml/itemProps127.xml><?xml version="1.0" encoding="utf-8"?>
<ds:datastoreItem xmlns:ds="http://schemas.openxmlformats.org/officeDocument/2006/customXml" ds:itemID="{51D1DED7-F4E7-47DE-8F7F-7044221F13F7}"/>
</file>

<file path=customXml/itemProps128.xml><?xml version="1.0" encoding="utf-8"?>
<ds:datastoreItem xmlns:ds="http://schemas.openxmlformats.org/officeDocument/2006/customXml" ds:itemID="{001F871C-6C78-4C33-8092-20DABC212651}"/>
</file>

<file path=customXml/itemProps129.xml><?xml version="1.0" encoding="utf-8"?>
<ds:datastoreItem xmlns:ds="http://schemas.openxmlformats.org/officeDocument/2006/customXml" ds:itemID="{A1ADF03D-B038-44CA-87E8-FB42C047BA4B}"/>
</file>

<file path=customXml/itemProps13.xml><?xml version="1.0" encoding="utf-8"?>
<ds:datastoreItem xmlns:ds="http://schemas.openxmlformats.org/officeDocument/2006/customXml" ds:itemID="{1CFF68BE-2C46-4B39-9D6F-52A6726DC206}"/>
</file>

<file path=customXml/itemProps130.xml><?xml version="1.0" encoding="utf-8"?>
<ds:datastoreItem xmlns:ds="http://schemas.openxmlformats.org/officeDocument/2006/customXml" ds:itemID="{F3657A64-8F17-498E-ADCB-4815572A212C}"/>
</file>

<file path=customXml/itemProps131.xml><?xml version="1.0" encoding="utf-8"?>
<ds:datastoreItem xmlns:ds="http://schemas.openxmlformats.org/officeDocument/2006/customXml" ds:itemID="{80CAA9B8-DF94-4825-86DF-6309775B33FC}"/>
</file>

<file path=customXml/itemProps132.xml><?xml version="1.0" encoding="utf-8"?>
<ds:datastoreItem xmlns:ds="http://schemas.openxmlformats.org/officeDocument/2006/customXml" ds:itemID="{6DAD29BC-61F9-410A-80B7-A1CCEFD0E20B}"/>
</file>

<file path=customXml/itemProps133.xml><?xml version="1.0" encoding="utf-8"?>
<ds:datastoreItem xmlns:ds="http://schemas.openxmlformats.org/officeDocument/2006/customXml" ds:itemID="{CA91FFC7-4EC9-4B70-96DB-A1186D4A401A}"/>
</file>

<file path=customXml/itemProps134.xml><?xml version="1.0" encoding="utf-8"?>
<ds:datastoreItem xmlns:ds="http://schemas.openxmlformats.org/officeDocument/2006/customXml" ds:itemID="{4809B720-A2DA-4E2B-B37D-4E9568C5EE18}"/>
</file>

<file path=customXml/itemProps135.xml><?xml version="1.0" encoding="utf-8"?>
<ds:datastoreItem xmlns:ds="http://schemas.openxmlformats.org/officeDocument/2006/customXml" ds:itemID="{E09DB675-1D10-47FD-98B4-48F86D494E15}"/>
</file>

<file path=customXml/itemProps136.xml><?xml version="1.0" encoding="utf-8"?>
<ds:datastoreItem xmlns:ds="http://schemas.openxmlformats.org/officeDocument/2006/customXml" ds:itemID="{5997F0C5-8937-40A7-8E3F-BCE37DCC4CC4}"/>
</file>

<file path=customXml/itemProps137.xml><?xml version="1.0" encoding="utf-8"?>
<ds:datastoreItem xmlns:ds="http://schemas.openxmlformats.org/officeDocument/2006/customXml" ds:itemID="{CD66C886-1852-42B8-B8D1-3A9C2C5F5D4C}"/>
</file>

<file path=customXml/itemProps138.xml><?xml version="1.0" encoding="utf-8"?>
<ds:datastoreItem xmlns:ds="http://schemas.openxmlformats.org/officeDocument/2006/customXml" ds:itemID="{17B985D7-5550-4218-8D78-DF8DA1928C36}"/>
</file>

<file path=customXml/itemProps139.xml><?xml version="1.0" encoding="utf-8"?>
<ds:datastoreItem xmlns:ds="http://schemas.openxmlformats.org/officeDocument/2006/customXml" ds:itemID="{47B37504-3455-4C20-A15D-82E42004369F}"/>
</file>

<file path=customXml/itemProps14.xml><?xml version="1.0" encoding="utf-8"?>
<ds:datastoreItem xmlns:ds="http://schemas.openxmlformats.org/officeDocument/2006/customXml" ds:itemID="{E365F956-FC1B-45B5-9DE0-538CCDB9CB5A}"/>
</file>

<file path=customXml/itemProps140.xml><?xml version="1.0" encoding="utf-8"?>
<ds:datastoreItem xmlns:ds="http://schemas.openxmlformats.org/officeDocument/2006/customXml" ds:itemID="{233562FE-2B5F-4F27-994C-3EA6822C5750}"/>
</file>

<file path=customXml/itemProps141.xml><?xml version="1.0" encoding="utf-8"?>
<ds:datastoreItem xmlns:ds="http://schemas.openxmlformats.org/officeDocument/2006/customXml" ds:itemID="{EE1CEF9F-00E0-4F33-A734-6D0B2A3B93B3}"/>
</file>

<file path=customXml/itemProps142.xml><?xml version="1.0" encoding="utf-8"?>
<ds:datastoreItem xmlns:ds="http://schemas.openxmlformats.org/officeDocument/2006/customXml" ds:itemID="{2C652DD6-7FDF-415D-A000-6B9D7D0B862A}"/>
</file>

<file path=customXml/itemProps143.xml><?xml version="1.0" encoding="utf-8"?>
<ds:datastoreItem xmlns:ds="http://schemas.openxmlformats.org/officeDocument/2006/customXml" ds:itemID="{E724F714-D7AB-49BE-B87E-39BB4C96483A}"/>
</file>

<file path=customXml/itemProps144.xml><?xml version="1.0" encoding="utf-8"?>
<ds:datastoreItem xmlns:ds="http://schemas.openxmlformats.org/officeDocument/2006/customXml" ds:itemID="{089318CC-2518-4D10-9C0D-07E318D298E5}"/>
</file>

<file path=customXml/itemProps145.xml><?xml version="1.0" encoding="utf-8"?>
<ds:datastoreItem xmlns:ds="http://schemas.openxmlformats.org/officeDocument/2006/customXml" ds:itemID="{D3812515-448A-4BE5-919C-DDCF05FB4441}"/>
</file>

<file path=customXml/itemProps146.xml><?xml version="1.0" encoding="utf-8"?>
<ds:datastoreItem xmlns:ds="http://schemas.openxmlformats.org/officeDocument/2006/customXml" ds:itemID="{1FD52538-6B11-41A2-8CF0-29C7D7D36C36}"/>
</file>

<file path=customXml/itemProps147.xml><?xml version="1.0" encoding="utf-8"?>
<ds:datastoreItem xmlns:ds="http://schemas.openxmlformats.org/officeDocument/2006/customXml" ds:itemID="{7E667E56-A3F9-4208-AA2A-093BB5A5E503}"/>
</file>

<file path=customXml/itemProps148.xml><?xml version="1.0" encoding="utf-8"?>
<ds:datastoreItem xmlns:ds="http://schemas.openxmlformats.org/officeDocument/2006/customXml" ds:itemID="{E36567E0-37E0-4608-B580-106195A931A3}"/>
</file>

<file path=customXml/itemProps149.xml><?xml version="1.0" encoding="utf-8"?>
<ds:datastoreItem xmlns:ds="http://schemas.openxmlformats.org/officeDocument/2006/customXml" ds:itemID="{FD4D9A3C-EBA2-4E92-ACCE-5517D54EF0D2}"/>
</file>

<file path=customXml/itemProps15.xml><?xml version="1.0" encoding="utf-8"?>
<ds:datastoreItem xmlns:ds="http://schemas.openxmlformats.org/officeDocument/2006/customXml" ds:itemID="{B284496D-8FC8-4319-8D51-559C568A9D20}"/>
</file>

<file path=customXml/itemProps150.xml><?xml version="1.0" encoding="utf-8"?>
<ds:datastoreItem xmlns:ds="http://schemas.openxmlformats.org/officeDocument/2006/customXml" ds:itemID="{94312273-6594-419E-831F-0C7A1DE4464E}"/>
</file>

<file path=customXml/itemProps151.xml><?xml version="1.0" encoding="utf-8"?>
<ds:datastoreItem xmlns:ds="http://schemas.openxmlformats.org/officeDocument/2006/customXml" ds:itemID="{C0450CF2-AD28-4541-AF05-B889649CB7A7}"/>
</file>

<file path=customXml/itemProps152.xml><?xml version="1.0" encoding="utf-8"?>
<ds:datastoreItem xmlns:ds="http://schemas.openxmlformats.org/officeDocument/2006/customXml" ds:itemID="{CFFF4B1C-FD75-42E2-812D-8E701BE196EE}"/>
</file>

<file path=customXml/itemProps153.xml><?xml version="1.0" encoding="utf-8"?>
<ds:datastoreItem xmlns:ds="http://schemas.openxmlformats.org/officeDocument/2006/customXml" ds:itemID="{3946F090-9C05-4C5A-B29C-E93076D9CFFB}"/>
</file>

<file path=customXml/itemProps154.xml><?xml version="1.0" encoding="utf-8"?>
<ds:datastoreItem xmlns:ds="http://schemas.openxmlformats.org/officeDocument/2006/customXml" ds:itemID="{95F22A53-4096-43C6-B80F-2683D58ADF24}"/>
</file>

<file path=customXml/itemProps155.xml><?xml version="1.0" encoding="utf-8"?>
<ds:datastoreItem xmlns:ds="http://schemas.openxmlformats.org/officeDocument/2006/customXml" ds:itemID="{2F7CB6C7-F04D-45A2-88C3-FA4D591B895A}"/>
</file>

<file path=customXml/itemProps156.xml><?xml version="1.0" encoding="utf-8"?>
<ds:datastoreItem xmlns:ds="http://schemas.openxmlformats.org/officeDocument/2006/customXml" ds:itemID="{164EAF3A-F77D-47E9-A664-EF7201D5A0A7}"/>
</file>

<file path=customXml/itemProps157.xml><?xml version="1.0" encoding="utf-8"?>
<ds:datastoreItem xmlns:ds="http://schemas.openxmlformats.org/officeDocument/2006/customXml" ds:itemID="{2110847F-E797-4F3C-BB09-406206249331}"/>
</file>

<file path=customXml/itemProps158.xml><?xml version="1.0" encoding="utf-8"?>
<ds:datastoreItem xmlns:ds="http://schemas.openxmlformats.org/officeDocument/2006/customXml" ds:itemID="{EEF1085C-5CE9-4C57-A879-2154A042253B}"/>
</file>

<file path=customXml/itemProps159.xml><?xml version="1.0" encoding="utf-8"?>
<ds:datastoreItem xmlns:ds="http://schemas.openxmlformats.org/officeDocument/2006/customXml" ds:itemID="{190B2B56-592D-413E-868D-8895893194E1}"/>
</file>

<file path=customXml/itemProps16.xml><?xml version="1.0" encoding="utf-8"?>
<ds:datastoreItem xmlns:ds="http://schemas.openxmlformats.org/officeDocument/2006/customXml" ds:itemID="{9C21AEBF-61FF-4178-8666-B6FE32BE74F4}"/>
</file>

<file path=customXml/itemProps160.xml><?xml version="1.0" encoding="utf-8"?>
<ds:datastoreItem xmlns:ds="http://schemas.openxmlformats.org/officeDocument/2006/customXml" ds:itemID="{9EBEFA57-1BC2-4CB7-A56B-B45FBA99C048}"/>
</file>

<file path=customXml/itemProps17.xml><?xml version="1.0" encoding="utf-8"?>
<ds:datastoreItem xmlns:ds="http://schemas.openxmlformats.org/officeDocument/2006/customXml" ds:itemID="{BD307595-0F1B-4C03-BBAE-6F249321FDFF}"/>
</file>

<file path=customXml/itemProps18.xml><?xml version="1.0" encoding="utf-8"?>
<ds:datastoreItem xmlns:ds="http://schemas.openxmlformats.org/officeDocument/2006/customXml" ds:itemID="{6B43B43C-10C8-4DE6-ADDB-AE794405BEA7}"/>
</file>

<file path=customXml/itemProps19.xml><?xml version="1.0" encoding="utf-8"?>
<ds:datastoreItem xmlns:ds="http://schemas.openxmlformats.org/officeDocument/2006/customXml" ds:itemID="{3EF81FEA-9D11-4ED4-A7A8-EE1BC414C0ED}"/>
</file>

<file path=customXml/itemProps2.xml><?xml version="1.0" encoding="utf-8"?>
<ds:datastoreItem xmlns:ds="http://schemas.openxmlformats.org/officeDocument/2006/customXml" ds:itemID="{F9934B7C-028D-40A4-BB98-6F2838233CEF}"/>
</file>

<file path=customXml/itemProps20.xml><?xml version="1.0" encoding="utf-8"?>
<ds:datastoreItem xmlns:ds="http://schemas.openxmlformats.org/officeDocument/2006/customXml" ds:itemID="{F1A578DD-F611-4C39-8676-FCEA05F0535C}"/>
</file>

<file path=customXml/itemProps21.xml><?xml version="1.0" encoding="utf-8"?>
<ds:datastoreItem xmlns:ds="http://schemas.openxmlformats.org/officeDocument/2006/customXml" ds:itemID="{70237C76-B856-4594-8AE9-68D6585839AE}"/>
</file>

<file path=customXml/itemProps22.xml><?xml version="1.0" encoding="utf-8"?>
<ds:datastoreItem xmlns:ds="http://schemas.openxmlformats.org/officeDocument/2006/customXml" ds:itemID="{F9DD02BB-D0E4-4E84-B80C-F35E85BDD74F}"/>
</file>

<file path=customXml/itemProps23.xml><?xml version="1.0" encoding="utf-8"?>
<ds:datastoreItem xmlns:ds="http://schemas.openxmlformats.org/officeDocument/2006/customXml" ds:itemID="{412DCB56-D38A-4058-BDBA-E5D936D37F20}"/>
</file>

<file path=customXml/itemProps24.xml><?xml version="1.0" encoding="utf-8"?>
<ds:datastoreItem xmlns:ds="http://schemas.openxmlformats.org/officeDocument/2006/customXml" ds:itemID="{4B0A26F0-CBA9-472E-92D4-01F8D79D3743}"/>
</file>

<file path=customXml/itemProps25.xml><?xml version="1.0" encoding="utf-8"?>
<ds:datastoreItem xmlns:ds="http://schemas.openxmlformats.org/officeDocument/2006/customXml" ds:itemID="{32C66BC5-19A1-4CA5-B4EC-359B0C2B415C}"/>
</file>

<file path=customXml/itemProps26.xml><?xml version="1.0" encoding="utf-8"?>
<ds:datastoreItem xmlns:ds="http://schemas.openxmlformats.org/officeDocument/2006/customXml" ds:itemID="{29AB3F3D-1342-4353-A9F6-93B901F2DDC4}"/>
</file>

<file path=customXml/itemProps27.xml><?xml version="1.0" encoding="utf-8"?>
<ds:datastoreItem xmlns:ds="http://schemas.openxmlformats.org/officeDocument/2006/customXml" ds:itemID="{107E0060-E84A-4C73-8D88-94A3BE65EAAF}"/>
</file>

<file path=customXml/itemProps28.xml><?xml version="1.0" encoding="utf-8"?>
<ds:datastoreItem xmlns:ds="http://schemas.openxmlformats.org/officeDocument/2006/customXml" ds:itemID="{CCA6E812-B0E6-4E9B-95E5-4485D258228D}"/>
</file>

<file path=customXml/itemProps29.xml><?xml version="1.0" encoding="utf-8"?>
<ds:datastoreItem xmlns:ds="http://schemas.openxmlformats.org/officeDocument/2006/customXml" ds:itemID="{AEB34C76-D0E6-4157-B915-CFF5931EE2AC}"/>
</file>

<file path=customXml/itemProps3.xml><?xml version="1.0" encoding="utf-8"?>
<ds:datastoreItem xmlns:ds="http://schemas.openxmlformats.org/officeDocument/2006/customXml" ds:itemID="{7F071E9F-BC6C-4E43-ACF6-E72C938B7BD0}"/>
</file>

<file path=customXml/itemProps30.xml><?xml version="1.0" encoding="utf-8"?>
<ds:datastoreItem xmlns:ds="http://schemas.openxmlformats.org/officeDocument/2006/customXml" ds:itemID="{29916DE2-F33B-4745-AC31-E32CED750E66}"/>
</file>

<file path=customXml/itemProps31.xml><?xml version="1.0" encoding="utf-8"?>
<ds:datastoreItem xmlns:ds="http://schemas.openxmlformats.org/officeDocument/2006/customXml" ds:itemID="{0175DE09-30FC-45D1-A8C2-A1FE77DA3AC1}"/>
</file>

<file path=customXml/itemProps32.xml><?xml version="1.0" encoding="utf-8"?>
<ds:datastoreItem xmlns:ds="http://schemas.openxmlformats.org/officeDocument/2006/customXml" ds:itemID="{1950250C-A61F-4811-AC34-28A0227FCE70}"/>
</file>

<file path=customXml/itemProps33.xml><?xml version="1.0" encoding="utf-8"?>
<ds:datastoreItem xmlns:ds="http://schemas.openxmlformats.org/officeDocument/2006/customXml" ds:itemID="{A1FED80B-5FEA-4AA3-97D2-E9ABF85BF26C}"/>
</file>

<file path=customXml/itemProps34.xml><?xml version="1.0" encoding="utf-8"?>
<ds:datastoreItem xmlns:ds="http://schemas.openxmlformats.org/officeDocument/2006/customXml" ds:itemID="{E7E7D754-EB9D-4809-8D0F-2886C8E23F0C}"/>
</file>

<file path=customXml/itemProps35.xml><?xml version="1.0" encoding="utf-8"?>
<ds:datastoreItem xmlns:ds="http://schemas.openxmlformats.org/officeDocument/2006/customXml" ds:itemID="{6A9EBFEB-D400-457D-A530-0565F828EACE}"/>
</file>

<file path=customXml/itemProps36.xml><?xml version="1.0" encoding="utf-8"?>
<ds:datastoreItem xmlns:ds="http://schemas.openxmlformats.org/officeDocument/2006/customXml" ds:itemID="{3FB3CFD3-E05B-453E-956F-2D3712568027}"/>
</file>

<file path=customXml/itemProps37.xml><?xml version="1.0" encoding="utf-8"?>
<ds:datastoreItem xmlns:ds="http://schemas.openxmlformats.org/officeDocument/2006/customXml" ds:itemID="{33D2DA45-6D86-4EDB-BB82-C80CBA979834}"/>
</file>

<file path=customXml/itemProps38.xml><?xml version="1.0" encoding="utf-8"?>
<ds:datastoreItem xmlns:ds="http://schemas.openxmlformats.org/officeDocument/2006/customXml" ds:itemID="{39E19D17-F402-46AB-8B50-0C4566537796}"/>
</file>

<file path=customXml/itemProps39.xml><?xml version="1.0" encoding="utf-8"?>
<ds:datastoreItem xmlns:ds="http://schemas.openxmlformats.org/officeDocument/2006/customXml" ds:itemID="{F1B4FBBA-6431-442C-9974-0B5B82E2EFAE}"/>
</file>

<file path=customXml/itemProps4.xml><?xml version="1.0" encoding="utf-8"?>
<ds:datastoreItem xmlns:ds="http://schemas.openxmlformats.org/officeDocument/2006/customXml" ds:itemID="{5BFD6F80-459E-423B-AC13-0999FF8FE431}"/>
</file>

<file path=customXml/itemProps40.xml><?xml version="1.0" encoding="utf-8"?>
<ds:datastoreItem xmlns:ds="http://schemas.openxmlformats.org/officeDocument/2006/customXml" ds:itemID="{9B49B3CB-375F-44AB-909B-969EE45B9664}"/>
</file>

<file path=customXml/itemProps41.xml><?xml version="1.0" encoding="utf-8"?>
<ds:datastoreItem xmlns:ds="http://schemas.openxmlformats.org/officeDocument/2006/customXml" ds:itemID="{5066D18F-8589-4224-B5EB-88E5569806BF}"/>
</file>

<file path=customXml/itemProps42.xml><?xml version="1.0" encoding="utf-8"?>
<ds:datastoreItem xmlns:ds="http://schemas.openxmlformats.org/officeDocument/2006/customXml" ds:itemID="{3E0E575F-8B1F-4507-BE45-FB1B29BADE28}"/>
</file>

<file path=customXml/itemProps43.xml><?xml version="1.0" encoding="utf-8"?>
<ds:datastoreItem xmlns:ds="http://schemas.openxmlformats.org/officeDocument/2006/customXml" ds:itemID="{0C2AF7EE-420A-4760-9B9F-82C4F7BDC1A9}"/>
</file>

<file path=customXml/itemProps44.xml><?xml version="1.0" encoding="utf-8"?>
<ds:datastoreItem xmlns:ds="http://schemas.openxmlformats.org/officeDocument/2006/customXml" ds:itemID="{5782980A-03D8-4DCE-8BC7-B915D1C25C98}"/>
</file>

<file path=customXml/itemProps45.xml><?xml version="1.0" encoding="utf-8"?>
<ds:datastoreItem xmlns:ds="http://schemas.openxmlformats.org/officeDocument/2006/customXml" ds:itemID="{2D88DCA1-388A-4CA8-A15F-D3FB6FE2CE24}"/>
</file>

<file path=customXml/itemProps46.xml><?xml version="1.0" encoding="utf-8"?>
<ds:datastoreItem xmlns:ds="http://schemas.openxmlformats.org/officeDocument/2006/customXml" ds:itemID="{0F40C415-5749-41A7-AE7D-B8613824565D}"/>
</file>

<file path=customXml/itemProps47.xml><?xml version="1.0" encoding="utf-8"?>
<ds:datastoreItem xmlns:ds="http://schemas.openxmlformats.org/officeDocument/2006/customXml" ds:itemID="{4284A51F-700B-452D-AF4E-EE941CF9A761}"/>
</file>

<file path=customXml/itemProps48.xml><?xml version="1.0" encoding="utf-8"?>
<ds:datastoreItem xmlns:ds="http://schemas.openxmlformats.org/officeDocument/2006/customXml" ds:itemID="{E7A7294D-C99D-46DA-AF11-A8E2E1C02816}"/>
</file>

<file path=customXml/itemProps49.xml><?xml version="1.0" encoding="utf-8"?>
<ds:datastoreItem xmlns:ds="http://schemas.openxmlformats.org/officeDocument/2006/customXml" ds:itemID="{17618126-21B9-4A6D-88D7-652DDDAB67A8}"/>
</file>

<file path=customXml/itemProps5.xml><?xml version="1.0" encoding="utf-8"?>
<ds:datastoreItem xmlns:ds="http://schemas.openxmlformats.org/officeDocument/2006/customXml" ds:itemID="{142B0662-F5F5-4DAA-B2E3-27AA2643F267}"/>
</file>

<file path=customXml/itemProps50.xml><?xml version="1.0" encoding="utf-8"?>
<ds:datastoreItem xmlns:ds="http://schemas.openxmlformats.org/officeDocument/2006/customXml" ds:itemID="{75500F9E-73E8-431B-A61A-232934131CC0}"/>
</file>

<file path=customXml/itemProps51.xml><?xml version="1.0" encoding="utf-8"?>
<ds:datastoreItem xmlns:ds="http://schemas.openxmlformats.org/officeDocument/2006/customXml" ds:itemID="{59EDAC11-7070-45B6-8FC0-F9DAAB80D29A}"/>
</file>

<file path=customXml/itemProps52.xml><?xml version="1.0" encoding="utf-8"?>
<ds:datastoreItem xmlns:ds="http://schemas.openxmlformats.org/officeDocument/2006/customXml" ds:itemID="{E939C727-18B3-4863-AE98-DC4489C1ECCB}"/>
</file>

<file path=customXml/itemProps53.xml><?xml version="1.0" encoding="utf-8"?>
<ds:datastoreItem xmlns:ds="http://schemas.openxmlformats.org/officeDocument/2006/customXml" ds:itemID="{8906EC37-766B-4C67-BE42-BD94C14A73E4}"/>
</file>

<file path=customXml/itemProps54.xml><?xml version="1.0" encoding="utf-8"?>
<ds:datastoreItem xmlns:ds="http://schemas.openxmlformats.org/officeDocument/2006/customXml" ds:itemID="{E3007A3B-62F3-4A54-ADD3-94FA754BA19D}"/>
</file>

<file path=customXml/itemProps55.xml><?xml version="1.0" encoding="utf-8"?>
<ds:datastoreItem xmlns:ds="http://schemas.openxmlformats.org/officeDocument/2006/customXml" ds:itemID="{245FC71C-3D6C-4FB2-8307-DB1A51559B4C}"/>
</file>

<file path=customXml/itemProps56.xml><?xml version="1.0" encoding="utf-8"?>
<ds:datastoreItem xmlns:ds="http://schemas.openxmlformats.org/officeDocument/2006/customXml" ds:itemID="{7783FAB2-866B-4866-8555-2E727D19E744}"/>
</file>

<file path=customXml/itemProps57.xml><?xml version="1.0" encoding="utf-8"?>
<ds:datastoreItem xmlns:ds="http://schemas.openxmlformats.org/officeDocument/2006/customXml" ds:itemID="{4DDD55D6-8141-4A62-93DD-1007B30365BF}"/>
</file>

<file path=customXml/itemProps58.xml><?xml version="1.0" encoding="utf-8"?>
<ds:datastoreItem xmlns:ds="http://schemas.openxmlformats.org/officeDocument/2006/customXml" ds:itemID="{EE19FE78-C2A9-443E-93E9-2C661B812C5E}"/>
</file>

<file path=customXml/itemProps59.xml><?xml version="1.0" encoding="utf-8"?>
<ds:datastoreItem xmlns:ds="http://schemas.openxmlformats.org/officeDocument/2006/customXml" ds:itemID="{5520DF55-F009-45DF-853E-0C3A14EC79DF}"/>
</file>

<file path=customXml/itemProps6.xml><?xml version="1.0" encoding="utf-8"?>
<ds:datastoreItem xmlns:ds="http://schemas.openxmlformats.org/officeDocument/2006/customXml" ds:itemID="{7ADA8C5B-6F1A-4471-A8E5-8A024350EB4C}"/>
</file>

<file path=customXml/itemProps60.xml><?xml version="1.0" encoding="utf-8"?>
<ds:datastoreItem xmlns:ds="http://schemas.openxmlformats.org/officeDocument/2006/customXml" ds:itemID="{116DB80F-A760-4F2A-B35D-8060084AF696}"/>
</file>

<file path=customXml/itemProps61.xml><?xml version="1.0" encoding="utf-8"?>
<ds:datastoreItem xmlns:ds="http://schemas.openxmlformats.org/officeDocument/2006/customXml" ds:itemID="{143AF503-BC20-4116-8C4F-F36EB11F90E5}"/>
</file>

<file path=customXml/itemProps62.xml><?xml version="1.0" encoding="utf-8"?>
<ds:datastoreItem xmlns:ds="http://schemas.openxmlformats.org/officeDocument/2006/customXml" ds:itemID="{4CF50829-AFB5-4CA1-A04E-A771BBDC0D7D}"/>
</file>

<file path=customXml/itemProps63.xml><?xml version="1.0" encoding="utf-8"?>
<ds:datastoreItem xmlns:ds="http://schemas.openxmlformats.org/officeDocument/2006/customXml" ds:itemID="{502D6AB9-E143-4155-BAED-91A5ED3C0E91}"/>
</file>

<file path=customXml/itemProps64.xml><?xml version="1.0" encoding="utf-8"?>
<ds:datastoreItem xmlns:ds="http://schemas.openxmlformats.org/officeDocument/2006/customXml" ds:itemID="{EA365060-B9C7-4380-91B2-A08D2792832D}"/>
</file>

<file path=customXml/itemProps65.xml><?xml version="1.0" encoding="utf-8"?>
<ds:datastoreItem xmlns:ds="http://schemas.openxmlformats.org/officeDocument/2006/customXml" ds:itemID="{F358F717-04AD-4282-97EA-26B7D8F32D19}"/>
</file>

<file path=customXml/itemProps66.xml><?xml version="1.0" encoding="utf-8"?>
<ds:datastoreItem xmlns:ds="http://schemas.openxmlformats.org/officeDocument/2006/customXml" ds:itemID="{C9AD3FA0-66BE-4B12-A362-265F153087E8}"/>
</file>

<file path=customXml/itemProps67.xml><?xml version="1.0" encoding="utf-8"?>
<ds:datastoreItem xmlns:ds="http://schemas.openxmlformats.org/officeDocument/2006/customXml" ds:itemID="{F23AFA69-2A9B-4E8D-B338-18C1210B54C7}"/>
</file>

<file path=customXml/itemProps68.xml><?xml version="1.0" encoding="utf-8"?>
<ds:datastoreItem xmlns:ds="http://schemas.openxmlformats.org/officeDocument/2006/customXml" ds:itemID="{ED893459-70C1-4239-89C9-C5EA4D00A806}"/>
</file>

<file path=customXml/itemProps69.xml><?xml version="1.0" encoding="utf-8"?>
<ds:datastoreItem xmlns:ds="http://schemas.openxmlformats.org/officeDocument/2006/customXml" ds:itemID="{07D6B0C2-263E-45C3-AF1D-F41929325784}"/>
</file>

<file path=customXml/itemProps7.xml><?xml version="1.0" encoding="utf-8"?>
<ds:datastoreItem xmlns:ds="http://schemas.openxmlformats.org/officeDocument/2006/customXml" ds:itemID="{90551E8C-6554-424B-9DF7-534B5407E622}"/>
</file>

<file path=customXml/itemProps70.xml><?xml version="1.0" encoding="utf-8"?>
<ds:datastoreItem xmlns:ds="http://schemas.openxmlformats.org/officeDocument/2006/customXml" ds:itemID="{210A16DE-2FE3-498A-9713-8449B3F6F353}"/>
</file>

<file path=customXml/itemProps71.xml><?xml version="1.0" encoding="utf-8"?>
<ds:datastoreItem xmlns:ds="http://schemas.openxmlformats.org/officeDocument/2006/customXml" ds:itemID="{BE76BBA3-2B81-4C42-9877-6533D9C405C8}"/>
</file>

<file path=customXml/itemProps72.xml><?xml version="1.0" encoding="utf-8"?>
<ds:datastoreItem xmlns:ds="http://schemas.openxmlformats.org/officeDocument/2006/customXml" ds:itemID="{35FADFDA-6AF6-4481-83DA-DF487D89F40C}"/>
</file>

<file path=customXml/itemProps73.xml><?xml version="1.0" encoding="utf-8"?>
<ds:datastoreItem xmlns:ds="http://schemas.openxmlformats.org/officeDocument/2006/customXml" ds:itemID="{6920A781-2EDF-4A83-B409-A3A714A27030}"/>
</file>

<file path=customXml/itemProps74.xml><?xml version="1.0" encoding="utf-8"?>
<ds:datastoreItem xmlns:ds="http://schemas.openxmlformats.org/officeDocument/2006/customXml" ds:itemID="{54E3D01C-922E-4CE7-AE1E-2B32331AA0A6}"/>
</file>

<file path=customXml/itemProps75.xml><?xml version="1.0" encoding="utf-8"?>
<ds:datastoreItem xmlns:ds="http://schemas.openxmlformats.org/officeDocument/2006/customXml" ds:itemID="{6E34E39D-39CF-4A42-B6D5-C45C1AD66DB6}"/>
</file>

<file path=customXml/itemProps76.xml><?xml version="1.0" encoding="utf-8"?>
<ds:datastoreItem xmlns:ds="http://schemas.openxmlformats.org/officeDocument/2006/customXml" ds:itemID="{B03F61F0-1685-4879-9E2E-6534E8BB7209}"/>
</file>

<file path=customXml/itemProps77.xml><?xml version="1.0" encoding="utf-8"?>
<ds:datastoreItem xmlns:ds="http://schemas.openxmlformats.org/officeDocument/2006/customXml" ds:itemID="{D97168E7-DEC1-45F1-92B3-27F36979A66A}"/>
</file>

<file path=customXml/itemProps78.xml><?xml version="1.0" encoding="utf-8"?>
<ds:datastoreItem xmlns:ds="http://schemas.openxmlformats.org/officeDocument/2006/customXml" ds:itemID="{F8498E1F-7C1A-4BCD-98BD-10E4944DED1F}"/>
</file>

<file path=customXml/itemProps79.xml><?xml version="1.0" encoding="utf-8"?>
<ds:datastoreItem xmlns:ds="http://schemas.openxmlformats.org/officeDocument/2006/customXml" ds:itemID="{144E8897-A266-4C8D-9122-EC1484420918}"/>
</file>

<file path=customXml/itemProps8.xml><?xml version="1.0" encoding="utf-8"?>
<ds:datastoreItem xmlns:ds="http://schemas.openxmlformats.org/officeDocument/2006/customXml" ds:itemID="{D64284A8-2093-404A-A0FD-A3986D642C74}"/>
</file>

<file path=customXml/itemProps80.xml><?xml version="1.0" encoding="utf-8"?>
<ds:datastoreItem xmlns:ds="http://schemas.openxmlformats.org/officeDocument/2006/customXml" ds:itemID="{70B2E961-B186-47E2-B293-DE21D409F0A2}"/>
</file>

<file path=customXml/itemProps81.xml><?xml version="1.0" encoding="utf-8"?>
<ds:datastoreItem xmlns:ds="http://schemas.openxmlformats.org/officeDocument/2006/customXml" ds:itemID="{0FD3CA01-74A8-435A-BEC8-6310D5E59126}"/>
</file>

<file path=customXml/itemProps82.xml><?xml version="1.0" encoding="utf-8"?>
<ds:datastoreItem xmlns:ds="http://schemas.openxmlformats.org/officeDocument/2006/customXml" ds:itemID="{E154AE32-8FE0-45FC-A11B-A57653072E88}"/>
</file>

<file path=customXml/itemProps83.xml><?xml version="1.0" encoding="utf-8"?>
<ds:datastoreItem xmlns:ds="http://schemas.openxmlformats.org/officeDocument/2006/customXml" ds:itemID="{AA1AACC0-2AAF-4C78-A39C-2E84000B0F13}"/>
</file>

<file path=customXml/itemProps84.xml><?xml version="1.0" encoding="utf-8"?>
<ds:datastoreItem xmlns:ds="http://schemas.openxmlformats.org/officeDocument/2006/customXml" ds:itemID="{6E9787A4-7556-42E1-91CC-586C99D88EDD}"/>
</file>

<file path=customXml/itemProps85.xml><?xml version="1.0" encoding="utf-8"?>
<ds:datastoreItem xmlns:ds="http://schemas.openxmlformats.org/officeDocument/2006/customXml" ds:itemID="{FF3D6714-06A0-486D-A4E1-7F79B48E0829}"/>
</file>

<file path=customXml/itemProps86.xml><?xml version="1.0" encoding="utf-8"?>
<ds:datastoreItem xmlns:ds="http://schemas.openxmlformats.org/officeDocument/2006/customXml" ds:itemID="{93AE6E6A-F7C9-4DA2-97C4-414831DDF7A5}"/>
</file>

<file path=customXml/itemProps87.xml><?xml version="1.0" encoding="utf-8"?>
<ds:datastoreItem xmlns:ds="http://schemas.openxmlformats.org/officeDocument/2006/customXml" ds:itemID="{1D18659A-E50B-4E90-BB28-FEC1D503B451}"/>
</file>

<file path=customXml/itemProps88.xml><?xml version="1.0" encoding="utf-8"?>
<ds:datastoreItem xmlns:ds="http://schemas.openxmlformats.org/officeDocument/2006/customXml" ds:itemID="{1A9AC033-A23A-4CEA-A172-7A96F76EE7EB}"/>
</file>

<file path=customXml/itemProps89.xml><?xml version="1.0" encoding="utf-8"?>
<ds:datastoreItem xmlns:ds="http://schemas.openxmlformats.org/officeDocument/2006/customXml" ds:itemID="{D45DF730-3D1B-4784-82AB-CA963831A955}"/>
</file>

<file path=customXml/itemProps9.xml><?xml version="1.0" encoding="utf-8"?>
<ds:datastoreItem xmlns:ds="http://schemas.openxmlformats.org/officeDocument/2006/customXml" ds:itemID="{82F09047-72DE-444C-95FE-BF0708E47A2A}"/>
</file>

<file path=customXml/itemProps90.xml><?xml version="1.0" encoding="utf-8"?>
<ds:datastoreItem xmlns:ds="http://schemas.openxmlformats.org/officeDocument/2006/customXml" ds:itemID="{B10D97F7-EEE5-4FD4-B56C-4F4DB1C7811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E8C9A5B-6EF4-4F14-AC8F-BC1EBA9AE117}"/>
</file>

<file path=customXml/itemProps93.xml><?xml version="1.0" encoding="utf-8"?>
<ds:datastoreItem xmlns:ds="http://schemas.openxmlformats.org/officeDocument/2006/customXml" ds:itemID="{6A241E09-73BE-4ED7-84F3-6F1CD5A01A45}"/>
</file>

<file path=customXml/itemProps94.xml><?xml version="1.0" encoding="utf-8"?>
<ds:datastoreItem xmlns:ds="http://schemas.openxmlformats.org/officeDocument/2006/customXml" ds:itemID="{64CAE9CD-7D73-41B0-BE72-A6948E107A6D}"/>
</file>

<file path=customXml/itemProps95.xml><?xml version="1.0" encoding="utf-8"?>
<ds:datastoreItem xmlns:ds="http://schemas.openxmlformats.org/officeDocument/2006/customXml" ds:itemID="{1BCDD776-4B25-4925-B882-D218D907DBD6}"/>
</file>

<file path=customXml/itemProps96.xml><?xml version="1.0" encoding="utf-8"?>
<ds:datastoreItem xmlns:ds="http://schemas.openxmlformats.org/officeDocument/2006/customXml" ds:itemID="{E6A08B45-C422-4F94-8A58-89E5F7A04802}"/>
</file>

<file path=customXml/itemProps97.xml><?xml version="1.0" encoding="utf-8"?>
<ds:datastoreItem xmlns:ds="http://schemas.openxmlformats.org/officeDocument/2006/customXml" ds:itemID="{82619436-D667-4634-A7BA-592A58041B0D}"/>
</file>

<file path=customXml/itemProps98.xml><?xml version="1.0" encoding="utf-8"?>
<ds:datastoreItem xmlns:ds="http://schemas.openxmlformats.org/officeDocument/2006/customXml" ds:itemID="{39A68343-2EC0-489B-A777-BE3D44D6CDE2}"/>
</file>

<file path=customXml/itemProps99.xml><?xml version="1.0" encoding="utf-8"?>
<ds:datastoreItem xmlns:ds="http://schemas.openxmlformats.org/officeDocument/2006/customXml" ds:itemID="{7CEB00B7-F701-495C-AD34-4A03A01D753F}"/>
</file>

<file path=docProps/app.xml><?xml version="1.0" encoding="utf-8"?>
<Properties xmlns="http://schemas.openxmlformats.org/officeDocument/2006/extended-properties" xmlns:vt="http://schemas.openxmlformats.org/officeDocument/2006/docPropsVTypes">
  <Template>Normal</Template>
  <TotalTime>1125</TotalTime>
  <Pages>67</Pages>
  <Words>19286</Words>
  <Characters>109936</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128965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163</cp:revision>
  <cp:lastPrinted>2018-11-30T10:39:00Z</cp:lastPrinted>
  <dcterms:created xsi:type="dcterms:W3CDTF">2016-08-02T04:35:00Z</dcterms:created>
  <dcterms:modified xsi:type="dcterms:W3CDTF">2019-12-20T10:21:00Z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